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3C1FD6">
        <w:rPr>
          <w:rFonts w:ascii="Times New Roman" w:hAnsi="Times New Roman" w:cs="Times New Roman"/>
          <w:b/>
          <w:sz w:val="40"/>
          <w:szCs w:val="40"/>
        </w:rPr>
        <w:t>Сергеевского</w:t>
      </w:r>
      <w:proofErr w:type="spellEnd"/>
      <w:r w:rsidR="00B05F91" w:rsidRPr="00B05F91">
        <w:rPr>
          <w:rFonts w:ascii="Times New Roman" w:hAnsi="Times New Roman" w:cs="Times New Roman"/>
          <w:b/>
          <w:sz w:val="40"/>
          <w:szCs w:val="40"/>
        </w:rPr>
        <w:t xml:space="preserve"> сельского поселения                               </w:t>
      </w:r>
      <w:r w:rsidR="00960EAF">
        <w:rPr>
          <w:rFonts w:ascii="Times New Roman" w:hAnsi="Times New Roman" w:cs="Times New Roman"/>
          <w:b/>
          <w:sz w:val="40"/>
          <w:szCs w:val="40"/>
        </w:rPr>
        <w:t>Дубровского</w:t>
      </w:r>
      <w:r w:rsidR="00423CE7">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423CE7">
        <w:rPr>
          <w:rFonts w:ascii="Times New Roman" w:hAnsi="Times New Roman" w:cs="Times New Roman"/>
          <w:b/>
          <w:sz w:val="40"/>
          <w:szCs w:val="40"/>
        </w:rPr>
        <w:t>Брянской</w:t>
      </w:r>
      <w:r w:rsidR="00B05F91" w:rsidRPr="00B05F91">
        <w:rPr>
          <w:rFonts w:ascii="Times New Roman" w:hAnsi="Times New Roman" w:cs="Times New Roman"/>
          <w:b/>
          <w:sz w:val="40"/>
          <w:szCs w:val="40"/>
        </w:rPr>
        <w:t xml:space="preserve">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Default="00734210" w:rsidP="004D163A">
      <w:pPr>
        <w:spacing w:after="0" w:line="240" w:lineRule="auto"/>
        <w:jc w:val="both"/>
        <w:rPr>
          <w:rFonts w:ascii="Times New Roman" w:hAnsi="Times New Roman" w:cs="Times New Roman"/>
          <w:sz w:val="28"/>
          <w:szCs w:val="28"/>
        </w:rPr>
      </w:pPr>
    </w:p>
    <w:p w:rsidR="00D8149B" w:rsidRDefault="00D8149B" w:rsidP="004D163A">
      <w:pPr>
        <w:spacing w:after="0" w:line="240" w:lineRule="auto"/>
        <w:jc w:val="both"/>
        <w:rPr>
          <w:rFonts w:ascii="Times New Roman" w:hAnsi="Times New Roman" w:cs="Times New Roman"/>
          <w:sz w:val="28"/>
          <w:szCs w:val="28"/>
        </w:rPr>
      </w:pPr>
    </w:p>
    <w:p w:rsidR="00D8149B" w:rsidRDefault="00D8149B"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D8149B">
        <w:rPr>
          <w:rFonts w:ascii="Times New Roman" w:hAnsi="Times New Roman" w:cs="Times New Roman"/>
          <w:b/>
          <w:sz w:val="28"/>
          <w:szCs w:val="28"/>
        </w:rPr>
        <w:t>20</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Default="00B05F91" w:rsidP="00B05F91">
      <w:pPr>
        <w:tabs>
          <w:tab w:val="left" w:pos="5103"/>
        </w:tabs>
        <w:jc w:val="right"/>
      </w:pPr>
    </w:p>
    <w:p w:rsidR="00960EAF" w:rsidRDefault="00960EAF" w:rsidP="00B05F91">
      <w:pPr>
        <w:tabs>
          <w:tab w:val="left" w:pos="5103"/>
        </w:tabs>
        <w:jc w:val="right"/>
      </w:pPr>
    </w:p>
    <w:p w:rsidR="00960EAF" w:rsidRDefault="00960EAF" w:rsidP="00B05F91">
      <w:pPr>
        <w:tabs>
          <w:tab w:val="left" w:pos="5103"/>
        </w:tabs>
        <w:jc w:val="right"/>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3C1FD6">
        <w:rPr>
          <w:rFonts w:ascii="Times New Roman" w:hAnsi="Times New Roman" w:cs="Times New Roman"/>
          <w:b/>
          <w:sz w:val="40"/>
          <w:szCs w:val="40"/>
        </w:rPr>
        <w:t>Сергеевского</w:t>
      </w:r>
      <w:proofErr w:type="spellEnd"/>
      <w:r w:rsidR="009B17A9" w:rsidRPr="00B05F91">
        <w:rPr>
          <w:rFonts w:ascii="Times New Roman" w:hAnsi="Times New Roman" w:cs="Times New Roman"/>
          <w:b/>
          <w:sz w:val="40"/>
          <w:szCs w:val="40"/>
        </w:rPr>
        <w:t xml:space="preserve"> сельского поселения                               </w:t>
      </w:r>
      <w:r w:rsidR="00960EAF">
        <w:rPr>
          <w:rFonts w:ascii="Times New Roman" w:hAnsi="Times New Roman" w:cs="Times New Roman"/>
          <w:b/>
          <w:sz w:val="40"/>
          <w:szCs w:val="40"/>
        </w:rPr>
        <w:t>Дубровского</w:t>
      </w:r>
      <w:r w:rsidR="00423CE7">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423CE7">
        <w:rPr>
          <w:rFonts w:ascii="Times New Roman" w:hAnsi="Times New Roman" w:cs="Times New Roman"/>
          <w:b/>
          <w:sz w:val="40"/>
          <w:szCs w:val="40"/>
        </w:rPr>
        <w:t>Брянской</w:t>
      </w:r>
      <w:r w:rsidR="009B17A9" w:rsidRPr="00B05F91">
        <w:rPr>
          <w:rFonts w:ascii="Times New Roman" w:hAnsi="Times New Roman" w:cs="Times New Roman"/>
          <w:b/>
          <w:sz w:val="40"/>
          <w:szCs w:val="40"/>
        </w:rPr>
        <w:t xml:space="preserve">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Default="00B05F91" w:rsidP="00B05F91">
      <w:pPr>
        <w:jc w:val="center"/>
        <w:rPr>
          <w:b/>
          <w:sz w:val="28"/>
          <w:szCs w:val="28"/>
        </w:rPr>
      </w:pPr>
    </w:p>
    <w:p w:rsidR="00E93C82" w:rsidRDefault="00E93C82"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D8149B">
        <w:rPr>
          <w:rFonts w:ascii="Times New Roman" w:hAnsi="Times New Roman" w:cs="Times New Roman"/>
          <w:b/>
          <w:sz w:val="28"/>
          <w:szCs w:val="28"/>
        </w:rPr>
        <w:t>20</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4445395"/>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636696" w:rsidRPr="00636696" w:rsidRDefault="000A2C31" w:rsidP="00636696">
          <w:pPr>
            <w:pStyle w:val="13"/>
            <w:tabs>
              <w:tab w:val="right" w:leader="dot" w:pos="10195"/>
            </w:tabs>
            <w:jc w:val="both"/>
            <w:rPr>
              <w:rFonts w:ascii="Times New Roman" w:eastAsiaTheme="minorEastAsia" w:hAnsi="Times New Roman" w:cs="Times New Roman"/>
              <w:noProof/>
              <w:sz w:val="28"/>
              <w:szCs w:val="28"/>
              <w:lang w:eastAsia="ru-RU"/>
            </w:rPr>
          </w:pPr>
          <w:r w:rsidRPr="002D3EB5">
            <w:rPr>
              <w:rFonts w:ascii="Times New Roman" w:hAnsi="Times New Roman" w:cs="Times New Roman"/>
              <w:color w:val="FF0000"/>
              <w:sz w:val="28"/>
              <w:szCs w:val="28"/>
            </w:rPr>
            <w:fldChar w:fldCharType="begin"/>
          </w:r>
          <w:r w:rsidR="004B035C" w:rsidRPr="002D3EB5">
            <w:rPr>
              <w:rFonts w:ascii="Times New Roman" w:hAnsi="Times New Roman" w:cs="Times New Roman"/>
              <w:color w:val="FF0000"/>
              <w:sz w:val="28"/>
              <w:szCs w:val="28"/>
            </w:rPr>
            <w:instrText xml:space="preserve"> TOC \o "1-4" \h \z \u </w:instrText>
          </w:r>
          <w:r w:rsidRPr="002D3EB5">
            <w:rPr>
              <w:rFonts w:ascii="Times New Roman" w:hAnsi="Times New Roman" w:cs="Times New Roman"/>
              <w:color w:val="FF0000"/>
              <w:sz w:val="28"/>
              <w:szCs w:val="28"/>
            </w:rPr>
            <w:fldChar w:fldCharType="separate"/>
          </w:r>
          <w:hyperlink w:anchor="_Toc524445395" w:history="1">
            <w:r w:rsidR="00636696" w:rsidRPr="00636696">
              <w:rPr>
                <w:rStyle w:val="af4"/>
                <w:rFonts w:ascii="Times New Roman" w:hAnsi="Times New Roman" w:cs="Times New Roman"/>
                <w:noProof/>
                <w:sz w:val="28"/>
                <w:szCs w:val="28"/>
              </w:rPr>
              <w:t>ОГЛАВЛЕНИЕ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2</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6" w:history="1">
            <w:r w:rsidR="00636696" w:rsidRPr="00636696">
              <w:rPr>
                <w:rStyle w:val="af4"/>
                <w:rFonts w:ascii="Times New Roman" w:hAnsi="Times New Roman" w:cs="Times New Roman"/>
                <w:noProof/>
                <w:sz w:val="28"/>
                <w:szCs w:val="28"/>
              </w:rPr>
              <w:t>Введение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6</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397" w:history="1">
            <w:r w:rsidR="00636696" w:rsidRPr="00636696">
              <w:rPr>
                <w:rStyle w:val="af4"/>
                <w:rFonts w:ascii="Times New Roman" w:hAnsi="Times New Roman" w:cs="Times New Roman"/>
                <w:noProof/>
                <w:sz w:val="28"/>
                <w:szCs w:val="28"/>
              </w:rPr>
              <w:t>1.</w:t>
            </w:r>
            <w:r w:rsidR="00636696">
              <w:rPr>
                <w:rFonts w:ascii="Times New Roman" w:eastAsiaTheme="minorEastAsia" w:hAnsi="Times New Roman" w:cs="Times New Roman"/>
                <w:noProof/>
                <w:sz w:val="28"/>
                <w:szCs w:val="28"/>
                <w:lang w:eastAsia="ru-RU"/>
              </w:rPr>
              <w:t xml:space="preserve"> </w:t>
            </w:r>
            <w:r w:rsidR="00636696" w:rsidRPr="00636696">
              <w:rPr>
                <w:rStyle w:val="af4"/>
                <w:rFonts w:ascii="Times New Roman" w:hAnsi="Times New Roman" w:cs="Times New Roman"/>
                <w:noProof/>
                <w:sz w:val="28"/>
                <w:szCs w:val="28"/>
              </w:rPr>
              <w:t>ОСНОВНАЯ ЧАСТЬ</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8" w:history="1">
            <w:r w:rsidR="00636696" w:rsidRPr="00636696">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399" w:history="1">
            <w:r w:rsidR="00636696" w:rsidRPr="00636696">
              <w:rPr>
                <w:rStyle w:val="af4"/>
                <w:rFonts w:ascii="Times New Roman" w:hAnsi="Times New Roman" w:cs="Times New Roman"/>
                <w:noProof/>
                <w:sz w:val="28"/>
                <w:szCs w:val="28"/>
              </w:rPr>
              <w:t>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00" w:history="1">
            <w:r w:rsidR="00636696" w:rsidRPr="00636696">
              <w:rPr>
                <w:rStyle w:val="af4"/>
                <w:noProof/>
              </w:rPr>
              <w:t>1.1.1.</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_Toc524445400 \h </w:instrText>
            </w:r>
            <w:r w:rsidRPr="00636696">
              <w:rPr>
                <w:noProof/>
                <w:webHidden/>
              </w:rPr>
            </w:r>
            <w:r w:rsidRPr="00636696">
              <w:rPr>
                <w:noProof/>
                <w:webHidden/>
              </w:rPr>
              <w:fldChar w:fldCharType="separate"/>
            </w:r>
            <w:r w:rsidR="00BE0E94">
              <w:rPr>
                <w:noProof/>
                <w:webHidden/>
              </w:rPr>
              <w:t>9</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01" w:history="1">
            <w:r w:rsidR="00636696" w:rsidRPr="00636696">
              <w:rPr>
                <w:rStyle w:val="af4"/>
                <w:noProof/>
              </w:rPr>
              <w:t>1.1.2.</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_Toc524445401 \h </w:instrText>
            </w:r>
            <w:r w:rsidRPr="00636696">
              <w:rPr>
                <w:noProof/>
                <w:webHidden/>
              </w:rPr>
            </w:r>
            <w:r w:rsidRPr="00636696">
              <w:rPr>
                <w:noProof/>
                <w:webHidden/>
              </w:rPr>
              <w:fldChar w:fldCharType="separate"/>
            </w:r>
            <w:r w:rsidR="00BE0E94">
              <w:rPr>
                <w:noProof/>
                <w:webHidden/>
              </w:rPr>
              <w:t>17</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02" w:history="1">
            <w:r w:rsidR="00636696" w:rsidRPr="00636696">
              <w:rPr>
                <w:rStyle w:val="af4"/>
                <w:noProof/>
              </w:rPr>
              <w:t>1.1.3.</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_Toc524445402 \h </w:instrText>
            </w:r>
            <w:r w:rsidRPr="00636696">
              <w:rPr>
                <w:noProof/>
                <w:webHidden/>
              </w:rPr>
            </w:r>
            <w:r w:rsidRPr="00636696">
              <w:rPr>
                <w:noProof/>
                <w:webHidden/>
              </w:rPr>
              <w:fldChar w:fldCharType="separate"/>
            </w:r>
            <w:r w:rsidR="00BE0E94">
              <w:rPr>
                <w:noProof/>
                <w:webHidden/>
              </w:rPr>
              <w:t>22</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03" w:history="1">
            <w:r w:rsidR="00636696" w:rsidRPr="00636696">
              <w:rPr>
                <w:rStyle w:val="af4"/>
                <w:noProof/>
              </w:rPr>
              <w:t>1.1.4.</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_Toc524445403 \h </w:instrText>
            </w:r>
            <w:r w:rsidRPr="00636696">
              <w:rPr>
                <w:noProof/>
                <w:webHidden/>
              </w:rPr>
            </w:r>
            <w:r w:rsidRPr="00636696">
              <w:rPr>
                <w:noProof/>
                <w:webHidden/>
              </w:rPr>
              <w:fldChar w:fldCharType="separate"/>
            </w:r>
            <w:r w:rsidR="00BE0E94">
              <w:rPr>
                <w:noProof/>
                <w:webHidden/>
              </w:rPr>
              <w:t>26</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04" w:history="1">
            <w:r w:rsidR="00636696" w:rsidRPr="00636696">
              <w:rPr>
                <w:rStyle w:val="af4"/>
                <w:noProof/>
              </w:rPr>
              <w:t>1.1.5.</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_Toc524445404 \h </w:instrText>
            </w:r>
            <w:r w:rsidRPr="00636696">
              <w:rPr>
                <w:noProof/>
                <w:webHidden/>
              </w:rPr>
            </w:r>
            <w:r w:rsidRPr="00636696">
              <w:rPr>
                <w:noProof/>
                <w:webHidden/>
              </w:rPr>
              <w:fldChar w:fldCharType="separate"/>
            </w:r>
            <w:r w:rsidR="00BE0E94">
              <w:rPr>
                <w:noProof/>
                <w:webHidden/>
              </w:rPr>
              <w:t>30</w:t>
            </w:r>
            <w:r w:rsidRPr="00636696">
              <w:rPr>
                <w:noProof/>
                <w:webHidden/>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5" w:history="1">
            <w:r w:rsidR="00636696" w:rsidRPr="00636696">
              <w:rPr>
                <w:rStyle w:val="af4"/>
                <w:rFonts w:ascii="Times New Roman" w:eastAsia="Times New Roman" w:hAnsi="Times New Roman" w:cs="Times New Roman"/>
                <w:bCs/>
                <w:noProof/>
                <w:sz w:val="28"/>
                <w:szCs w:val="28"/>
                <w:lang w:eastAsia="ru-RU"/>
              </w:rPr>
              <w:t>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33</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6" w:history="1">
            <w:r w:rsidR="00636696" w:rsidRPr="00636696">
              <w:rPr>
                <w:rStyle w:val="af4"/>
                <w:rFonts w:ascii="Times New Roman" w:eastAsia="Times New Roman" w:hAnsi="Times New Roman" w:cs="Times New Roman"/>
                <w:bCs/>
                <w:noProof/>
                <w:sz w:val="28"/>
                <w:szCs w:val="28"/>
                <w:lang w:eastAsia="ru-RU"/>
              </w:rPr>
              <w:t>1.3.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культуры, досуга, физической культуры и массового спорта, финансируемые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68</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07" w:history="1">
            <w:r w:rsidR="00636696" w:rsidRPr="00636696">
              <w:rPr>
                <w:rStyle w:val="af4"/>
                <w:noProof/>
                <w:spacing w:val="2"/>
              </w:rPr>
              <w:t>1.3.1.</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культуры, досуга,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_Toc524445407 \h </w:instrText>
            </w:r>
            <w:r w:rsidRPr="00636696">
              <w:rPr>
                <w:noProof/>
                <w:webHidden/>
              </w:rPr>
            </w:r>
            <w:r w:rsidRPr="00636696">
              <w:rPr>
                <w:noProof/>
                <w:webHidden/>
              </w:rPr>
              <w:fldChar w:fldCharType="separate"/>
            </w:r>
            <w:r w:rsidR="00BE0E94">
              <w:rPr>
                <w:noProof/>
                <w:webHidden/>
              </w:rPr>
              <w:t>68</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08" w:history="1">
            <w:r w:rsidR="00636696" w:rsidRPr="00636696">
              <w:rPr>
                <w:rStyle w:val="af4"/>
                <w:rFonts w:eastAsia="Times New Roman"/>
                <w:bCs/>
                <w:noProof/>
                <w:lang w:eastAsia="ru-RU"/>
              </w:rPr>
              <w:t>1.3.2.</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физической культуры и массового спорта,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_Toc524445408 \h </w:instrText>
            </w:r>
            <w:r w:rsidRPr="00636696">
              <w:rPr>
                <w:noProof/>
                <w:webHidden/>
              </w:rPr>
            </w:r>
            <w:r w:rsidRPr="00636696">
              <w:rPr>
                <w:noProof/>
                <w:webHidden/>
              </w:rPr>
              <w:fldChar w:fldCharType="separate"/>
            </w:r>
            <w:r w:rsidR="00BE0E94">
              <w:rPr>
                <w:noProof/>
                <w:webHidden/>
              </w:rPr>
              <w:t>69</w:t>
            </w:r>
            <w:r w:rsidRPr="00636696">
              <w:rPr>
                <w:noProof/>
                <w:webHidden/>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9" w:history="1">
            <w:r w:rsidR="00636696" w:rsidRPr="00636696">
              <w:rPr>
                <w:rStyle w:val="af4"/>
                <w:rFonts w:ascii="Times New Roman" w:hAnsi="Times New Roman" w:cs="Times New Roman"/>
                <w:noProof/>
                <w:sz w:val="28"/>
                <w:szCs w:val="28"/>
              </w:rPr>
              <w:t>1.4.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жилищного строительства (объекты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70</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0" w:history="1">
            <w:r w:rsidR="00636696" w:rsidRPr="00636696">
              <w:rPr>
                <w:rStyle w:val="af4"/>
                <w:rFonts w:ascii="Times New Roman" w:hAnsi="Times New Roman" w:cs="Times New Roman"/>
                <w:noProof/>
                <w:sz w:val="28"/>
                <w:szCs w:val="28"/>
              </w:rPr>
              <w:t>1.5.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78</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1" w:history="1">
            <w:r w:rsidR="00636696" w:rsidRPr="00636696">
              <w:rPr>
                <w:rStyle w:val="af4"/>
                <w:rFonts w:ascii="Times New Roman" w:eastAsia="Times New Roman" w:hAnsi="Times New Roman" w:cs="Times New Roman"/>
                <w:bCs/>
                <w:noProof/>
                <w:sz w:val="28"/>
                <w:szCs w:val="28"/>
                <w:lang w:eastAsia="ru-RU"/>
              </w:rPr>
              <w:t>1.6.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79</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12" w:history="1">
            <w:r w:rsidR="00636696" w:rsidRPr="00636696">
              <w:rPr>
                <w:rStyle w:val="af4"/>
                <w:noProof/>
                <w:spacing w:val="2"/>
              </w:rPr>
              <w:t>1.6.1.</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общественного питания, торговли и бытового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_Toc524445412 \h </w:instrText>
            </w:r>
            <w:r w:rsidRPr="00636696">
              <w:rPr>
                <w:noProof/>
                <w:webHidden/>
              </w:rPr>
            </w:r>
            <w:r w:rsidRPr="00636696">
              <w:rPr>
                <w:noProof/>
                <w:webHidden/>
              </w:rPr>
              <w:fldChar w:fldCharType="separate"/>
            </w:r>
            <w:r w:rsidR="00BE0E94">
              <w:rPr>
                <w:noProof/>
                <w:webHidden/>
              </w:rPr>
              <w:t>79</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13" w:history="1">
            <w:r w:rsidR="00636696" w:rsidRPr="00636696">
              <w:rPr>
                <w:rStyle w:val="af4"/>
                <w:noProof/>
              </w:rPr>
              <w:t>1.6.2.</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636696" w:rsidRPr="00636696">
              <w:rPr>
                <w:noProof/>
                <w:webHidden/>
              </w:rPr>
              <w:tab/>
            </w:r>
            <w:r w:rsidRPr="00636696">
              <w:rPr>
                <w:noProof/>
                <w:webHidden/>
              </w:rPr>
              <w:fldChar w:fldCharType="begin"/>
            </w:r>
            <w:r w:rsidR="00636696" w:rsidRPr="00636696">
              <w:rPr>
                <w:noProof/>
                <w:webHidden/>
              </w:rPr>
              <w:instrText xml:space="preserve"> PAGEREF _Toc524445413 \h </w:instrText>
            </w:r>
            <w:r w:rsidRPr="00636696">
              <w:rPr>
                <w:noProof/>
                <w:webHidden/>
              </w:rPr>
            </w:r>
            <w:r w:rsidRPr="00636696">
              <w:rPr>
                <w:noProof/>
                <w:webHidden/>
              </w:rPr>
              <w:fldChar w:fldCharType="separate"/>
            </w:r>
            <w:r w:rsidR="00BE0E94">
              <w:rPr>
                <w:noProof/>
                <w:webHidden/>
              </w:rPr>
              <w:t>81</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14" w:history="1">
            <w:r w:rsidR="00636696" w:rsidRPr="00636696">
              <w:rPr>
                <w:rStyle w:val="af4"/>
                <w:noProof/>
                <w:spacing w:val="2"/>
              </w:rPr>
              <w:t>1.6.3.</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_Toc524445414 \h </w:instrText>
            </w:r>
            <w:r w:rsidRPr="00636696">
              <w:rPr>
                <w:noProof/>
                <w:webHidden/>
              </w:rPr>
            </w:r>
            <w:r w:rsidRPr="00636696">
              <w:rPr>
                <w:noProof/>
                <w:webHidden/>
              </w:rPr>
              <w:fldChar w:fldCharType="separate"/>
            </w:r>
            <w:r w:rsidR="00BE0E94">
              <w:rPr>
                <w:noProof/>
                <w:webHidden/>
              </w:rPr>
              <w:t>82</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15" w:history="1">
            <w:r w:rsidR="00636696" w:rsidRPr="00636696">
              <w:rPr>
                <w:rStyle w:val="af4"/>
                <w:noProof/>
                <w:spacing w:val="2"/>
              </w:rPr>
              <w:t>1.6.4.</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_Toc524445415 \h </w:instrText>
            </w:r>
            <w:r w:rsidRPr="00636696">
              <w:rPr>
                <w:noProof/>
                <w:webHidden/>
              </w:rPr>
            </w:r>
            <w:r w:rsidRPr="00636696">
              <w:rPr>
                <w:noProof/>
                <w:webHidden/>
              </w:rPr>
              <w:fldChar w:fldCharType="separate"/>
            </w:r>
            <w:r w:rsidR="00BE0E94">
              <w:rPr>
                <w:noProof/>
                <w:webHidden/>
              </w:rPr>
              <w:t>95</w:t>
            </w:r>
            <w:r w:rsidRPr="00636696">
              <w:rPr>
                <w:noProof/>
                <w:webHidden/>
              </w:rPr>
              <w:fldChar w:fldCharType="end"/>
            </w:r>
          </w:hyperlink>
        </w:p>
        <w:p w:rsidR="00636696" w:rsidRPr="00636696" w:rsidRDefault="000A2C31" w:rsidP="00636696">
          <w:pPr>
            <w:pStyle w:val="22"/>
            <w:tabs>
              <w:tab w:val="right" w:leader="dot" w:pos="10195"/>
            </w:tabs>
            <w:jc w:val="both"/>
            <w:rPr>
              <w:rFonts w:ascii="Times New Roman" w:eastAsiaTheme="minorEastAsia" w:hAnsi="Times New Roman" w:cs="Times New Roman"/>
              <w:noProof/>
              <w:sz w:val="28"/>
              <w:szCs w:val="28"/>
              <w:lang w:eastAsia="ru-RU"/>
            </w:rPr>
          </w:pPr>
          <w:hyperlink w:anchor="_Toc524445416" w:history="1">
            <w:r w:rsidR="00636696" w:rsidRPr="00636696">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7" w:history="1">
            <w:r w:rsidR="00636696" w:rsidRPr="00636696">
              <w:rPr>
                <w:rStyle w:val="af4"/>
                <w:rFonts w:ascii="Times New Roman" w:eastAsia="Times New Roman" w:hAnsi="Times New Roman" w:cs="Times New Roman"/>
                <w:bCs/>
                <w:noProof/>
                <w:sz w:val="28"/>
                <w:szCs w:val="28"/>
                <w:lang w:eastAsia="ru-RU"/>
              </w:rPr>
              <w:t>1.7.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8" w:history="1">
            <w:r w:rsidR="00636696" w:rsidRPr="00636696">
              <w:rPr>
                <w:rStyle w:val="af4"/>
                <w:rFonts w:ascii="Times New Roman" w:eastAsia="Times New Roman" w:hAnsi="Times New Roman" w:cs="Times New Roman"/>
                <w:bCs/>
                <w:noProof/>
                <w:sz w:val="28"/>
                <w:szCs w:val="28"/>
                <w:lang w:eastAsia="ru-RU"/>
              </w:rPr>
              <w:t>1.8.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97</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9" w:history="1">
            <w:r w:rsidR="00636696" w:rsidRPr="00636696">
              <w:rPr>
                <w:rStyle w:val="af4"/>
                <w:rFonts w:ascii="Times New Roman" w:hAnsi="Times New Roman" w:cs="Times New Roman"/>
                <w:noProof/>
                <w:spacing w:val="2"/>
                <w:sz w:val="28"/>
                <w:szCs w:val="28"/>
              </w:rPr>
              <w:t>1.9.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98</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0" w:history="1">
            <w:r w:rsidR="00636696" w:rsidRPr="00636696">
              <w:rPr>
                <w:rStyle w:val="af4"/>
                <w:rFonts w:ascii="Times New Roman" w:eastAsia="Times New Roman" w:hAnsi="Times New Roman" w:cs="Times New Roman"/>
                <w:bCs/>
                <w:noProof/>
                <w:sz w:val="28"/>
                <w:szCs w:val="28"/>
                <w:lang w:eastAsia="ru-RU"/>
              </w:rPr>
              <w:t>1.10.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1" w:history="1">
            <w:r w:rsidR="00636696" w:rsidRPr="00636696">
              <w:rPr>
                <w:rStyle w:val="af4"/>
                <w:rFonts w:ascii="Times New Roman" w:eastAsia="Times New Roman" w:hAnsi="Times New Roman" w:cs="Times New Roman"/>
                <w:bCs/>
                <w:noProof/>
                <w:sz w:val="28"/>
                <w:szCs w:val="28"/>
                <w:lang w:eastAsia="ru-RU"/>
              </w:rPr>
              <w:t>1.11.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 xml:space="preserve">Объекты, относящиеся к области промышленности и сельского </w:t>
            </w:r>
            <w:r w:rsidR="00636696">
              <w:rPr>
                <w:rStyle w:val="af4"/>
                <w:rFonts w:ascii="Times New Roman" w:eastAsia="Times New Roman" w:hAnsi="Times New Roman" w:cs="Times New Roman"/>
                <w:bCs/>
                <w:noProof/>
                <w:sz w:val="28"/>
                <w:szCs w:val="28"/>
                <w:lang w:eastAsia="ru-RU"/>
              </w:rPr>
              <w:t xml:space="preserve">               </w:t>
            </w:r>
            <w:r w:rsidR="00636696" w:rsidRPr="00636696">
              <w:rPr>
                <w:rStyle w:val="af4"/>
                <w:rFonts w:ascii="Times New Roman" w:eastAsia="Times New Roman" w:hAnsi="Times New Roman" w:cs="Times New Roman"/>
                <w:bCs/>
                <w:noProof/>
                <w:sz w:val="28"/>
                <w:szCs w:val="28"/>
                <w:lang w:eastAsia="ru-RU"/>
              </w:rPr>
              <w:t>хозяйства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22" w:history="1">
            <w:r w:rsidR="00636696" w:rsidRPr="00636696">
              <w:rPr>
                <w:rStyle w:val="af4"/>
                <w:rFonts w:ascii="Times New Roman" w:hAnsi="Times New Roman" w:cs="Times New Roman"/>
                <w:noProof/>
                <w:sz w:val="28"/>
                <w:szCs w:val="28"/>
              </w:rPr>
              <w:t>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3" w:history="1">
            <w:r w:rsidR="00636696" w:rsidRPr="00636696">
              <w:rPr>
                <w:rStyle w:val="af4"/>
                <w:rFonts w:ascii="Times New Roman" w:eastAsia="Times New Roman" w:hAnsi="Times New Roman" w:cs="Times New Roman"/>
                <w:bCs/>
                <w:noProof/>
                <w:sz w:val="28"/>
                <w:szCs w:val="28"/>
                <w:lang w:eastAsia="ru-RU"/>
              </w:rPr>
              <w:t>2.1.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Нормативно-правовая база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4" w:history="1">
            <w:r w:rsidR="00636696" w:rsidRPr="00636696">
              <w:rPr>
                <w:rStyle w:val="af4"/>
                <w:rFonts w:ascii="Times New Roman" w:eastAsia="Times New Roman" w:hAnsi="Times New Roman" w:cs="Times New Roman"/>
                <w:bCs/>
                <w:noProof/>
                <w:sz w:val="28"/>
                <w:szCs w:val="28"/>
                <w:lang w:eastAsia="ru-RU"/>
              </w:rPr>
              <w:t>2.2.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5" w:history="1">
            <w:r w:rsidR="00636696" w:rsidRPr="00636696">
              <w:rPr>
                <w:rStyle w:val="af4"/>
                <w:rFonts w:ascii="Times New Roman" w:eastAsia="Times New Roman" w:hAnsi="Times New Roman" w:cs="Times New Roman"/>
                <w:bCs/>
                <w:noProof/>
                <w:sz w:val="28"/>
                <w:szCs w:val="28"/>
                <w:lang w:eastAsia="ru-RU"/>
              </w:rPr>
              <w:t>2.3.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26" w:history="1">
            <w:r w:rsidR="00636696" w:rsidRPr="00636696">
              <w:rPr>
                <w:rStyle w:val="af4"/>
                <w:noProof/>
                <w:spacing w:val="2"/>
              </w:rPr>
              <w:t>2.3.1.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Pr>
                <w:rStyle w:val="af4"/>
                <w:rFonts w:eastAsia="Times New Roman"/>
                <w:bCs/>
                <w:noProof/>
                <w:lang w:eastAsia="ru-RU"/>
              </w:rPr>
              <w:t xml:space="preserve">               </w:t>
            </w:r>
            <w:r w:rsidR="00636696" w:rsidRPr="00636696">
              <w:rPr>
                <w:rStyle w:val="af4"/>
                <w:noProof/>
                <w:spacing w:val="2"/>
                <w:shd w:val="clear" w:color="auto" w:fill="FFFFFF"/>
              </w:rPr>
              <w:t>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_Toc524445426 \h </w:instrText>
            </w:r>
            <w:r w:rsidRPr="00636696">
              <w:rPr>
                <w:noProof/>
                <w:webHidden/>
              </w:rPr>
            </w:r>
            <w:r w:rsidRPr="00636696">
              <w:rPr>
                <w:noProof/>
                <w:webHidden/>
              </w:rPr>
              <w:fldChar w:fldCharType="separate"/>
            </w:r>
            <w:r w:rsidR="00BE0E94">
              <w:rPr>
                <w:noProof/>
                <w:webHidden/>
              </w:rPr>
              <w:t>110</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27" w:history="1">
            <w:r w:rsidR="00636696" w:rsidRPr="00636696">
              <w:rPr>
                <w:rStyle w:val="af4"/>
                <w:noProof/>
                <w:spacing w:val="2"/>
              </w:rPr>
              <w:t>2.3.2.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_Toc524445427 \h </w:instrText>
            </w:r>
            <w:r w:rsidRPr="00636696">
              <w:rPr>
                <w:noProof/>
                <w:webHidden/>
              </w:rPr>
            </w:r>
            <w:r w:rsidRPr="00636696">
              <w:rPr>
                <w:noProof/>
                <w:webHidden/>
              </w:rPr>
              <w:fldChar w:fldCharType="separate"/>
            </w:r>
            <w:r w:rsidR="00BE0E94">
              <w:rPr>
                <w:noProof/>
                <w:webHidden/>
              </w:rPr>
              <w:t>111</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28" w:history="1">
            <w:r w:rsidR="00636696" w:rsidRPr="00636696">
              <w:rPr>
                <w:rStyle w:val="af4"/>
                <w:noProof/>
                <w:spacing w:val="2"/>
              </w:rPr>
              <w:t>2.3.3.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_Toc524445428 \h </w:instrText>
            </w:r>
            <w:r w:rsidRPr="00636696">
              <w:rPr>
                <w:noProof/>
                <w:webHidden/>
              </w:rPr>
            </w:r>
            <w:r w:rsidRPr="00636696">
              <w:rPr>
                <w:noProof/>
                <w:webHidden/>
              </w:rPr>
              <w:fldChar w:fldCharType="separate"/>
            </w:r>
            <w:r w:rsidR="00BE0E94">
              <w:rPr>
                <w:noProof/>
                <w:webHidden/>
              </w:rPr>
              <w:t>112</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29" w:history="1">
            <w:r w:rsidR="00636696" w:rsidRPr="00636696">
              <w:rPr>
                <w:rStyle w:val="af4"/>
                <w:noProof/>
                <w:spacing w:val="2"/>
              </w:rPr>
              <w:t>2.3.4.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_Toc524445429 \h </w:instrText>
            </w:r>
            <w:r w:rsidRPr="00636696">
              <w:rPr>
                <w:noProof/>
                <w:webHidden/>
              </w:rPr>
            </w:r>
            <w:r w:rsidRPr="00636696">
              <w:rPr>
                <w:noProof/>
                <w:webHidden/>
              </w:rPr>
              <w:fldChar w:fldCharType="separate"/>
            </w:r>
            <w:r w:rsidR="00BE0E94">
              <w:rPr>
                <w:noProof/>
                <w:webHidden/>
              </w:rPr>
              <w:t>114</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30" w:history="1">
            <w:r w:rsidR="00636696" w:rsidRPr="00636696">
              <w:rPr>
                <w:rStyle w:val="af4"/>
                <w:noProof/>
                <w:spacing w:val="2"/>
              </w:rPr>
              <w:t>2.3.5.</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_Toc524445430 \h </w:instrText>
            </w:r>
            <w:r w:rsidRPr="00636696">
              <w:rPr>
                <w:noProof/>
                <w:webHidden/>
              </w:rPr>
            </w:r>
            <w:r w:rsidRPr="00636696">
              <w:rPr>
                <w:noProof/>
                <w:webHidden/>
              </w:rPr>
              <w:fldChar w:fldCharType="separate"/>
            </w:r>
            <w:r w:rsidR="00BE0E94">
              <w:rPr>
                <w:noProof/>
                <w:webHidden/>
              </w:rPr>
              <w:t>116</w:t>
            </w:r>
            <w:r w:rsidRPr="00636696">
              <w:rPr>
                <w:noProof/>
                <w:webHidden/>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1" w:history="1">
            <w:r w:rsidR="00636696" w:rsidRPr="00636696">
              <w:rPr>
                <w:rStyle w:val="af4"/>
                <w:rFonts w:ascii="Times New Roman" w:eastAsia="Times New Roman" w:hAnsi="Times New Roman" w:cs="Times New Roman"/>
                <w:bCs/>
                <w:noProof/>
                <w:sz w:val="28"/>
                <w:szCs w:val="28"/>
                <w:lang w:eastAsia="ru-RU"/>
              </w:rPr>
              <w:t>2.4.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117</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2" w:history="1">
            <w:r w:rsidR="00636696" w:rsidRPr="00636696">
              <w:rPr>
                <w:rStyle w:val="af4"/>
                <w:rFonts w:ascii="Times New Roman" w:eastAsia="Times New Roman" w:hAnsi="Times New Roman" w:cs="Times New Roman"/>
                <w:bCs/>
                <w:noProof/>
                <w:sz w:val="28"/>
                <w:szCs w:val="28"/>
                <w:lang w:eastAsia="ru-RU"/>
              </w:rPr>
              <w:t>2.5.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физической культуры и массового спорта, финансируемых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119</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33" w:history="1">
            <w:r w:rsidR="00636696" w:rsidRPr="00636696">
              <w:rPr>
                <w:rStyle w:val="af4"/>
                <w:noProof/>
                <w:spacing w:val="2"/>
              </w:rPr>
              <w:t>2.5.1.</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_Toc524445433 \h </w:instrText>
            </w:r>
            <w:r w:rsidRPr="00636696">
              <w:rPr>
                <w:noProof/>
                <w:webHidden/>
              </w:rPr>
            </w:r>
            <w:r w:rsidRPr="00636696">
              <w:rPr>
                <w:noProof/>
                <w:webHidden/>
              </w:rPr>
              <w:fldChar w:fldCharType="separate"/>
            </w:r>
            <w:r w:rsidR="00BE0E94">
              <w:rPr>
                <w:noProof/>
                <w:webHidden/>
              </w:rPr>
              <w:t>119</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34" w:history="1">
            <w:r w:rsidR="00636696" w:rsidRPr="00636696">
              <w:rPr>
                <w:rStyle w:val="af4"/>
                <w:noProof/>
                <w:spacing w:val="2"/>
              </w:rPr>
              <w:t>2.5.2.</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_Toc524445434 \h </w:instrText>
            </w:r>
            <w:r w:rsidRPr="00636696">
              <w:rPr>
                <w:noProof/>
                <w:webHidden/>
              </w:rPr>
            </w:r>
            <w:r w:rsidRPr="00636696">
              <w:rPr>
                <w:noProof/>
                <w:webHidden/>
              </w:rPr>
              <w:fldChar w:fldCharType="separate"/>
            </w:r>
            <w:r w:rsidR="00BE0E94">
              <w:rPr>
                <w:noProof/>
                <w:webHidden/>
              </w:rPr>
              <w:t>120</w:t>
            </w:r>
            <w:r w:rsidRPr="00636696">
              <w:rPr>
                <w:noProof/>
                <w:webHidden/>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5" w:history="1">
            <w:r w:rsidR="00636696" w:rsidRPr="00636696">
              <w:rPr>
                <w:rStyle w:val="af4"/>
                <w:rFonts w:ascii="Times New Roman" w:hAnsi="Times New Roman" w:cs="Times New Roman"/>
                <w:noProof/>
                <w:sz w:val="28"/>
                <w:szCs w:val="28"/>
              </w:rPr>
              <w:t>2.6.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 (объектов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121</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6" w:history="1">
            <w:r w:rsidR="00636696" w:rsidRPr="00636696">
              <w:rPr>
                <w:rStyle w:val="af4"/>
                <w:rFonts w:ascii="Times New Roman" w:hAnsi="Times New Roman" w:cs="Times New Roman"/>
                <w:noProof/>
                <w:sz w:val="28"/>
                <w:szCs w:val="28"/>
              </w:rPr>
              <w:t>2.7.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125</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7" w:history="1">
            <w:r w:rsidR="00636696" w:rsidRPr="00636696">
              <w:rPr>
                <w:rStyle w:val="af4"/>
                <w:rFonts w:ascii="Times New Roman" w:eastAsia="Times New Roman" w:hAnsi="Times New Roman" w:cs="Times New Roman"/>
                <w:bCs/>
                <w:noProof/>
                <w:sz w:val="28"/>
                <w:szCs w:val="28"/>
                <w:lang w:eastAsia="ru-RU"/>
              </w:rPr>
              <w:t>2.8.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местного значения, необходимых для осуществления полномочий органов местного самоуправления поселения, определенных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126</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38" w:history="1">
            <w:r w:rsidR="00636696" w:rsidRPr="00636696">
              <w:rPr>
                <w:rStyle w:val="af4"/>
                <w:noProof/>
                <w:spacing w:val="2"/>
              </w:rPr>
              <w:t>2.8.1.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обеспечения жителей поселения услугами общественного питания, торговли и бытового обслуживания</w:t>
            </w:r>
            <w:r w:rsidR="00636696" w:rsidRPr="00636696">
              <w:rPr>
                <w:rStyle w:val="af4"/>
                <w:noProof/>
                <w:webHidden/>
                <w:spacing w:val="2"/>
                <w:shd w:val="clear" w:color="auto" w:fill="FFFFFF"/>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_Toc524445438 \h </w:instrText>
            </w:r>
            <w:r w:rsidRPr="00636696">
              <w:rPr>
                <w:noProof/>
                <w:webHidden/>
              </w:rPr>
            </w:r>
            <w:r w:rsidRPr="00636696">
              <w:rPr>
                <w:noProof/>
                <w:webHidden/>
              </w:rPr>
              <w:fldChar w:fldCharType="separate"/>
            </w:r>
            <w:r w:rsidR="00BE0E94">
              <w:rPr>
                <w:noProof/>
                <w:webHidden/>
              </w:rPr>
              <w:t>126</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39" w:history="1">
            <w:r w:rsidR="00636696" w:rsidRPr="00636696">
              <w:rPr>
                <w:rStyle w:val="af4"/>
                <w:noProof/>
                <w:spacing w:val="2"/>
              </w:rPr>
              <w:t>2.8.2.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инвестиционной деятельности</w:t>
            </w:r>
            <w:r w:rsidR="00636696" w:rsidRPr="00636696">
              <w:rPr>
                <w:noProof/>
                <w:webHidden/>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_Toc524445439 \h </w:instrText>
            </w:r>
            <w:r w:rsidRPr="00636696">
              <w:rPr>
                <w:noProof/>
                <w:webHidden/>
              </w:rPr>
            </w:r>
            <w:r w:rsidRPr="00636696">
              <w:rPr>
                <w:noProof/>
                <w:webHidden/>
              </w:rPr>
              <w:fldChar w:fldCharType="separate"/>
            </w:r>
            <w:r w:rsidR="00BE0E94">
              <w:rPr>
                <w:noProof/>
                <w:webHidden/>
              </w:rPr>
              <w:t>127</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40" w:history="1">
            <w:r w:rsidR="00636696" w:rsidRPr="00636696">
              <w:rPr>
                <w:rStyle w:val="af4"/>
                <w:noProof/>
                <w:spacing w:val="2"/>
              </w:rPr>
              <w:t>2.8.3.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_Toc524445440 \h </w:instrText>
            </w:r>
            <w:r w:rsidRPr="00636696">
              <w:rPr>
                <w:noProof/>
                <w:webHidden/>
              </w:rPr>
            </w:r>
            <w:r w:rsidRPr="00636696">
              <w:rPr>
                <w:noProof/>
                <w:webHidden/>
              </w:rPr>
              <w:fldChar w:fldCharType="separate"/>
            </w:r>
            <w:r w:rsidR="00BE0E94">
              <w:rPr>
                <w:noProof/>
                <w:webHidden/>
              </w:rPr>
              <w:t>128</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41" w:history="1">
            <w:r w:rsidR="00636696" w:rsidRPr="00636696">
              <w:rPr>
                <w:rStyle w:val="af4"/>
                <w:noProof/>
                <w:spacing w:val="2"/>
              </w:rPr>
              <w:t>2.8.4.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_Toc524445441 \h </w:instrText>
            </w:r>
            <w:r w:rsidRPr="00636696">
              <w:rPr>
                <w:noProof/>
                <w:webHidden/>
              </w:rPr>
            </w:r>
            <w:r w:rsidRPr="00636696">
              <w:rPr>
                <w:noProof/>
                <w:webHidden/>
              </w:rPr>
              <w:fldChar w:fldCharType="separate"/>
            </w:r>
            <w:r w:rsidR="00BE0E94">
              <w:rPr>
                <w:noProof/>
                <w:webHidden/>
              </w:rPr>
              <w:t>129</w:t>
            </w:r>
            <w:r w:rsidRPr="00636696">
              <w:rPr>
                <w:noProof/>
                <w:webHidden/>
              </w:rPr>
              <w:fldChar w:fldCharType="end"/>
            </w:r>
          </w:hyperlink>
        </w:p>
        <w:p w:rsidR="00636696" w:rsidRPr="00636696" w:rsidRDefault="000A2C31"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42" w:history="1">
            <w:r w:rsidR="00636696" w:rsidRPr="00636696">
              <w:rPr>
                <w:rStyle w:val="af4"/>
                <w:rFonts w:ascii="Times New Roman" w:eastAsia="Times New Roman" w:hAnsi="Times New Roman" w:cs="Times New Roman"/>
                <w:bCs/>
                <w:noProof/>
                <w:sz w:val="28"/>
                <w:szCs w:val="28"/>
                <w:lang w:eastAsia="ru-RU"/>
              </w:rPr>
              <w:t>2.9.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131</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43" w:history="1">
            <w:r w:rsidR="00636696" w:rsidRPr="00636696">
              <w:rPr>
                <w:rStyle w:val="af4"/>
                <w:noProof/>
                <w:spacing w:val="2"/>
              </w:rPr>
              <w:t>2.9.1.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noProof/>
                <w:webHidden/>
              </w:rPr>
              <w:tab/>
            </w:r>
            <w:r w:rsidRPr="00636696">
              <w:rPr>
                <w:noProof/>
                <w:webHidden/>
              </w:rPr>
              <w:fldChar w:fldCharType="begin"/>
            </w:r>
            <w:r w:rsidR="00636696" w:rsidRPr="00636696">
              <w:rPr>
                <w:noProof/>
                <w:webHidden/>
              </w:rPr>
              <w:instrText xml:space="preserve"> PAGEREF _Toc524445443 \h </w:instrText>
            </w:r>
            <w:r w:rsidRPr="00636696">
              <w:rPr>
                <w:noProof/>
                <w:webHidden/>
              </w:rPr>
            </w:r>
            <w:r w:rsidRPr="00636696">
              <w:rPr>
                <w:noProof/>
                <w:webHidden/>
              </w:rPr>
              <w:fldChar w:fldCharType="separate"/>
            </w:r>
            <w:r w:rsidR="00BE0E94">
              <w:rPr>
                <w:noProof/>
                <w:webHidden/>
              </w:rPr>
              <w:t>131</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44" w:history="1">
            <w:r w:rsidR="00636696" w:rsidRPr="00636696">
              <w:rPr>
                <w:rStyle w:val="af4"/>
                <w:noProof/>
                <w:spacing w:val="2"/>
              </w:rPr>
              <w:t>2.9.2.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кредитно-финансового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_Toc524445444 \h </w:instrText>
            </w:r>
            <w:r w:rsidRPr="00636696">
              <w:rPr>
                <w:noProof/>
                <w:webHidden/>
              </w:rPr>
            </w:r>
            <w:r w:rsidRPr="00636696">
              <w:rPr>
                <w:noProof/>
                <w:webHidden/>
              </w:rPr>
              <w:fldChar w:fldCharType="separate"/>
            </w:r>
            <w:r w:rsidR="00BE0E94">
              <w:rPr>
                <w:noProof/>
                <w:webHidden/>
              </w:rPr>
              <w:t>131</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45" w:history="1">
            <w:r w:rsidR="00636696" w:rsidRPr="00636696">
              <w:rPr>
                <w:rStyle w:val="af4"/>
                <w:noProof/>
                <w:spacing w:val="2"/>
              </w:rPr>
              <w:t>2.9.3.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почтовой связи</w:t>
            </w:r>
            <w:r w:rsidR="00636696" w:rsidRPr="00636696">
              <w:rPr>
                <w:noProof/>
                <w:webHidden/>
              </w:rPr>
              <w:tab/>
            </w:r>
            <w:r w:rsidRPr="00636696">
              <w:rPr>
                <w:noProof/>
                <w:webHidden/>
              </w:rPr>
              <w:fldChar w:fldCharType="begin"/>
            </w:r>
            <w:r w:rsidR="00636696" w:rsidRPr="00636696">
              <w:rPr>
                <w:noProof/>
                <w:webHidden/>
              </w:rPr>
              <w:instrText xml:space="preserve"> PAGEREF _Toc524445445 \h </w:instrText>
            </w:r>
            <w:r w:rsidRPr="00636696">
              <w:rPr>
                <w:noProof/>
                <w:webHidden/>
              </w:rPr>
            </w:r>
            <w:r w:rsidRPr="00636696">
              <w:rPr>
                <w:noProof/>
                <w:webHidden/>
              </w:rPr>
              <w:fldChar w:fldCharType="separate"/>
            </w:r>
            <w:r w:rsidR="00BE0E94">
              <w:rPr>
                <w:noProof/>
                <w:webHidden/>
              </w:rPr>
              <w:t>132</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46" w:history="1">
            <w:r w:rsidR="00636696" w:rsidRPr="00636696">
              <w:rPr>
                <w:rStyle w:val="af4"/>
                <w:noProof/>
                <w:spacing w:val="2"/>
              </w:rPr>
              <w:t>2.9.4.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фармацевтики</w:t>
            </w:r>
            <w:r w:rsidR="00636696" w:rsidRPr="00636696">
              <w:rPr>
                <w:noProof/>
                <w:webHidden/>
              </w:rPr>
              <w:tab/>
            </w:r>
            <w:r w:rsidRPr="00636696">
              <w:rPr>
                <w:noProof/>
                <w:webHidden/>
              </w:rPr>
              <w:fldChar w:fldCharType="begin"/>
            </w:r>
            <w:r w:rsidR="00636696" w:rsidRPr="00636696">
              <w:rPr>
                <w:noProof/>
                <w:webHidden/>
              </w:rPr>
              <w:instrText xml:space="preserve"> PAGEREF _Toc524445446 \h </w:instrText>
            </w:r>
            <w:r w:rsidRPr="00636696">
              <w:rPr>
                <w:noProof/>
                <w:webHidden/>
              </w:rPr>
            </w:r>
            <w:r w:rsidRPr="00636696">
              <w:rPr>
                <w:noProof/>
                <w:webHidden/>
              </w:rPr>
              <w:fldChar w:fldCharType="separate"/>
            </w:r>
            <w:r w:rsidR="00BE0E94">
              <w:rPr>
                <w:noProof/>
                <w:webHidden/>
              </w:rPr>
              <w:t>132</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47" w:history="1">
            <w:r w:rsidR="00636696" w:rsidRPr="00636696">
              <w:rPr>
                <w:rStyle w:val="af4"/>
                <w:noProof/>
                <w:spacing w:val="2"/>
              </w:rPr>
              <w:t>2.9.5.</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636696" w:rsidRPr="00636696">
              <w:rPr>
                <w:noProof/>
                <w:webHidden/>
              </w:rPr>
              <w:tab/>
            </w:r>
            <w:r w:rsidRPr="00636696">
              <w:rPr>
                <w:noProof/>
                <w:webHidden/>
              </w:rPr>
              <w:fldChar w:fldCharType="begin"/>
            </w:r>
            <w:r w:rsidR="00636696" w:rsidRPr="00636696">
              <w:rPr>
                <w:noProof/>
                <w:webHidden/>
              </w:rPr>
              <w:instrText xml:space="preserve"> PAGEREF _Toc524445447 \h </w:instrText>
            </w:r>
            <w:r w:rsidRPr="00636696">
              <w:rPr>
                <w:noProof/>
                <w:webHidden/>
              </w:rPr>
            </w:r>
            <w:r w:rsidRPr="00636696">
              <w:rPr>
                <w:noProof/>
                <w:webHidden/>
              </w:rPr>
              <w:fldChar w:fldCharType="separate"/>
            </w:r>
            <w:r w:rsidR="00BE0E94">
              <w:rPr>
                <w:noProof/>
                <w:webHidden/>
              </w:rPr>
              <w:t>133</w:t>
            </w:r>
            <w:r w:rsidRPr="00636696">
              <w:rPr>
                <w:noProof/>
                <w:webHidden/>
              </w:rPr>
              <w:fldChar w:fldCharType="end"/>
            </w:r>
          </w:hyperlink>
        </w:p>
        <w:p w:rsidR="00636696" w:rsidRPr="00636696" w:rsidRDefault="000A2C31"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48" w:history="1">
            <w:r w:rsidR="00636696" w:rsidRPr="00636696">
              <w:rPr>
                <w:rStyle w:val="af4"/>
                <w:rFonts w:ascii="Times New Roman" w:eastAsia="Times New Roman" w:hAnsi="Times New Roman" w:cs="Times New Roman"/>
                <w:bCs/>
                <w:noProof/>
                <w:sz w:val="28"/>
                <w:szCs w:val="28"/>
                <w:lang w:eastAsia="ru-RU"/>
              </w:rPr>
              <w:t>2.10.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137</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49" w:history="1">
            <w:r w:rsidR="00636696" w:rsidRPr="00636696">
              <w:rPr>
                <w:rStyle w:val="af4"/>
                <w:rFonts w:eastAsia="Times New Roman"/>
                <w:bCs/>
                <w:noProof/>
                <w:lang w:eastAsia="ru-RU"/>
              </w:rPr>
              <w:t>2.10.1.</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охраны окружающей среды</w:t>
            </w:r>
            <w:r w:rsidR="00636696" w:rsidRPr="00636696">
              <w:rPr>
                <w:noProof/>
                <w:webHidden/>
              </w:rPr>
              <w:tab/>
            </w:r>
            <w:r w:rsidRPr="00636696">
              <w:rPr>
                <w:noProof/>
                <w:webHidden/>
              </w:rPr>
              <w:fldChar w:fldCharType="begin"/>
            </w:r>
            <w:r w:rsidR="00636696" w:rsidRPr="00636696">
              <w:rPr>
                <w:noProof/>
                <w:webHidden/>
              </w:rPr>
              <w:instrText xml:space="preserve"> PAGEREF _Toc524445449 \h </w:instrText>
            </w:r>
            <w:r w:rsidRPr="00636696">
              <w:rPr>
                <w:noProof/>
                <w:webHidden/>
              </w:rPr>
            </w:r>
            <w:r w:rsidRPr="00636696">
              <w:rPr>
                <w:noProof/>
                <w:webHidden/>
              </w:rPr>
              <w:fldChar w:fldCharType="separate"/>
            </w:r>
            <w:r w:rsidR="00BE0E94">
              <w:rPr>
                <w:noProof/>
                <w:webHidden/>
              </w:rPr>
              <w:t>137</w:t>
            </w:r>
            <w:r w:rsidRPr="00636696">
              <w:rPr>
                <w:noProof/>
                <w:webHidden/>
              </w:rPr>
              <w:fldChar w:fldCharType="end"/>
            </w:r>
          </w:hyperlink>
        </w:p>
        <w:p w:rsidR="00636696" w:rsidRPr="00636696" w:rsidRDefault="000A2C31" w:rsidP="00636696">
          <w:pPr>
            <w:pStyle w:val="31"/>
            <w:tabs>
              <w:tab w:val="left" w:pos="1760"/>
              <w:tab w:val="right" w:leader="dot" w:pos="10195"/>
            </w:tabs>
            <w:rPr>
              <w:rFonts w:eastAsiaTheme="minorEastAsia"/>
              <w:noProof/>
              <w:lang w:eastAsia="ru-RU"/>
            </w:rPr>
          </w:pPr>
          <w:hyperlink w:anchor="_Toc524445450" w:history="1">
            <w:r w:rsidR="00636696" w:rsidRPr="00636696">
              <w:rPr>
                <w:rStyle w:val="af4"/>
                <w:rFonts w:eastAsia="Times New Roman"/>
                <w:bCs/>
                <w:noProof/>
                <w:lang w:eastAsia="ru-RU"/>
              </w:rPr>
              <w:t>2.10.2.</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noProof/>
                <w:webHidden/>
              </w:rPr>
              <w:tab/>
            </w:r>
            <w:r w:rsidRPr="00636696">
              <w:rPr>
                <w:noProof/>
                <w:webHidden/>
              </w:rPr>
              <w:fldChar w:fldCharType="begin"/>
            </w:r>
            <w:r w:rsidR="00636696" w:rsidRPr="00636696">
              <w:rPr>
                <w:noProof/>
                <w:webHidden/>
              </w:rPr>
              <w:instrText xml:space="preserve"> PAGEREF _Toc524445450 \h </w:instrText>
            </w:r>
            <w:r w:rsidRPr="00636696">
              <w:rPr>
                <w:noProof/>
                <w:webHidden/>
              </w:rPr>
            </w:r>
            <w:r w:rsidRPr="00636696">
              <w:rPr>
                <w:noProof/>
                <w:webHidden/>
              </w:rPr>
              <w:fldChar w:fldCharType="separate"/>
            </w:r>
            <w:r w:rsidR="00BE0E94">
              <w:rPr>
                <w:noProof/>
                <w:webHidden/>
              </w:rPr>
              <w:t>145</w:t>
            </w:r>
            <w:r w:rsidRPr="00636696">
              <w:rPr>
                <w:noProof/>
                <w:webHidden/>
              </w:rPr>
              <w:fldChar w:fldCharType="end"/>
            </w:r>
          </w:hyperlink>
        </w:p>
        <w:p w:rsidR="00636696" w:rsidRPr="00636696" w:rsidRDefault="000A2C31"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1" w:history="1">
            <w:r w:rsidR="00636696" w:rsidRPr="00636696">
              <w:rPr>
                <w:rStyle w:val="af4"/>
                <w:rFonts w:ascii="Times New Roman" w:eastAsia="Times New Roman" w:hAnsi="Times New Roman" w:cs="Times New Roman"/>
                <w:bCs/>
                <w:noProof/>
                <w:sz w:val="28"/>
                <w:szCs w:val="28"/>
                <w:lang w:eastAsia="ru-RU"/>
              </w:rPr>
              <w:t>2.11.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149</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2" w:history="1">
            <w:r w:rsidR="00636696" w:rsidRPr="00636696">
              <w:rPr>
                <w:rStyle w:val="af4"/>
                <w:rFonts w:ascii="Times New Roman" w:eastAsia="Times New Roman" w:hAnsi="Times New Roman" w:cs="Times New Roman"/>
                <w:bCs/>
                <w:noProof/>
                <w:sz w:val="28"/>
                <w:szCs w:val="28"/>
                <w:lang w:eastAsia="ru-RU"/>
              </w:rPr>
              <w:t>2.12.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153</w:t>
            </w:r>
            <w:r w:rsidRPr="00636696">
              <w:rPr>
                <w:rFonts w:ascii="Times New Roman" w:hAnsi="Times New Roman" w:cs="Times New Roman"/>
                <w:noProof/>
                <w:webHidden/>
                <w:sz w:val="28"/>
                <w:szCs w:val="28"/>
              </w:rPr>
              <w:fldChar w:fldCharType="end"/>
            </w:r>
          </w:hyperlink>
        </w:p>
        <w:p w:rsidR="00636696" w:rsidRPr="00636696" w:rsidRDefault="000A2C31"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53" w:history="1">
            <w:r w:rsidR="00636696" w:rsidRPr="00636696">
              <w:rPr>
                <w:rStyle w:val="af4"/>
                <w:rFonts w:ascii="Times New Roman" w:hAnsi="Times New Roman" w:cs="Times New Roman"/>
                <w:noProof/>
                <w:sz w:val="28"/>
                <w:szCs w:val="28"/>
              </w:rPr>
              <w:t>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156</w:t>
            </w:r>
            <w:r w:rsidRPr="00636696">
              <w:rPr>
                <w:rFonts w:ascii="Times New Roman" w:hAnsi="Times New Roman" w:cs="Times New Roman"/>
                <w:noProof/>
                <w:webHidden/>
                <w:sz w:val="28"/>
                <w:szCs w:val="28"/>
              </w:rPr>
              <w:fldChar w:fldCharType="end"/>
            </w:r>
          </w:hyperlink>
        </w:p>
        <w:p w:rsidR="00636696" w:rsidRDefault="000A2C31" w:rsidP="00636696">
          <w:pPr>
            <w:pStyle w:val="22"/>
            <w:tabs>
              <w:tab w:val="right" w:leader="dot" w:pos="10195"/>
            </w:tabs>
            <w:jc w:val="both"/>
            <w:rPr>
              <w:rFonts w:eastAsiaTheme="minorEastAsia"/>
              <w:noProof/>
              <w:lang w:eastAsia="ru-RU"/>
            </w:rPr>
          </w:pPr>
          <w:hyperlink w:anchor="_Toc524445454" w:history="1">
            <w:r w:rsidR="00636696" w:rsidRPr="00636696">
              <w:rPr>
                <w:rStyle w:val="af4"/>
                <w:rFonts w:ascii="Times New Roman" w:hAnsi="Times New Roman" w:cs="Times New Roman"/>
                <w:noProof/>
                <w:sz w:val="28"/>
                <w:szCs w:val="28"/>
              </w:rPr>
              <w:t>ПРИЛОЖЕНИЕ 2. Перечень объектов местного значения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159</w:t>
            </w:r>
            <w:r w:rsidRPr="00636696">
              <w:rPr>
                <w:rFonts w:ascii="Times New Roman" w:hAnsi="Times New Roman" w:cs="Times New Roman"/>
                <w:noProof/>
                <w:webHidden/>
                <w:sz w:val="28"/>
                <w:szCs w:val="28"/>
              </w:rPr>
              <w:fldChar w:fldCharType="end"/>
            </w:r>
          </w:hyperlink>
        </w:p>
        <w:p w:rsidR="004B035C" w:rsidRPr="00394F1F" w:rsidRDefault="000A2C31" w:rsidP="002D3EB5">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2D3EB5">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4445396"/>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3C1FD6">
        <w:rPr>
          <w:rFonts w:ascii="Times New Roman" w:hAnsi="Times New Roman" w:cs="Times New Roman"/>
          <w:sz w:val="28"/>
          <w:szCs w:val="28"/>
        </w:rPr>
        <w:t>Сергеевского</w:t>
      </w:r>
      <w:proofErr w:type="spellEnd"/>
      <w:r w:rsidRPr="00394F1F">
        <w:rPr>
          <w:rFonts w:ascii="Times New Roman" w:hAnsi="Times New Roman" w:cs="Times New Roman"/>
          <w:sz w:val="28"/>
          <w:szCs w:val="28"/>
        </w:rPr>
        <w:t xml:space="preserve"> сельского поселения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w:t>
      </w:r>
      <w:r w:rsidR="00423CE7">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3C1FD6">
        <w:rPr>
          <w:rFonts w:ascii="Times New Roman" w:hAnsi="Times New Roman" w:cs="Times New Roman"/>
          <w:sz w:val="28"/>
          <w:szCs w:val="28"/>
        </w:rPr>
        <w:t>Сергеевского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w:t>
      </w:r>
      <w:r w:rsidR="00423CE7">
        <w:rPr>
          <w:rFonts w:ascii="Times New Roman" w:hAnsi="Times New Roman" w:cs="Times New Roman"/>
          <w:sz w:val="28"/>
          <w:szCs w:val="28"/>
        </w:rPr>
        <w:t>а именно</w:t>
      </w:r>
      <w:r w:rsidRPr="00394F1F">
        <w:rPr>
          <w:rFonts w:ascii="Times New Roman" w:hAnsi="Times New Roman" w:cs="Times New Roman"/>
          <w:sz w:val="28"/>
          <w:szCs w:val="28"/>
        </w:rPr>
        <w:t>:</w:t>
      </w:r>
    </w:p>
    <w:p w:rsidR="00285159" w:rsidRPr="00394F1F" w:rsidRDefault="00423CE7"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w:t>
      </w:r>
      <w:r>
        <w:rPr>
          <w:rFonts w:ascii="Times New Roman" w:hAnsi="Times New Roman" w:cs="Times New Roman"/>
          <w:sz w:val="28"/>
          <w:szCs w:val="28"/>
        </w:rPr>
        <w:t>ами</w:t>
      </w:r>
      <w:r w:rsidRPr="00423CE7">
        <w:rPr>
          <w:rFonts w:ascii="Times New Roman" w:hAnsi="Times New Roman" w:cs="Times New Roman"/>
          <w:sz w:val="28"/>
          <w:szCs w:val="28"/>
        </w:rPr>
        <w:t xml:space="preserve"> инженерной инфраструктуры, в том числе </w:t>
      </w:r>
      <w:proofErr w:type="spellStart"/>
      <w:r w:rsidRPr="00423CE7">
        <w:rPr>
          <w:rFonts w:ascii="Times New Roman" w:hAnsi="Times New Roman" w:cs="Times New Roman"/>
          <w:sz w:val="28"/>
          <w:szCs w:val="28"/>
        </w:rPr>
        <w:t>электр</w:t>
      </w:r>
      <w:proofErr w:type="gramStart"/>
      <w:r w:rsidRPr="00423CE7">
        <w:rPr>
          <w:rFonts w:ascii="Times New Roman" w:hAnsi="Times New Roman" w:cs="Times New Roman"/>
          <w:sz w:val="28"/>
          <w:szCs w:val="28"/>
        </w:rPr>
        <w:t>о</w:t>
      </w:r>
      <w:proofErr w:type="spellEnd"/>
      <w:r w:rsidRPr="00423CE7">
        <w:rPr>
          <w:rFonts w:ascii="Times New Roman" w:hAnsi="Times New Roman" w:cs="Times New Roman"/>
          <w:sz w:val="28"/>
          <w:szCs w:val="28"/>
        </w:rPr>
        <w:t>-</w:t>
      </w:r>
      <w:proofErr w:type="gramEnd"/>
      <w:r w:rsidRPr="00423CE7">
        <w:rPr>
          <w:rFonts w:ascii="Times New Roman" w:hAnsi="Times New Roman" w:cs="Times New Roman"/>
          <w:sz w:val="28"/>
          <w:szCs w:val="28"/>
        </w:rPr>
        <w:t xml:space="preserve">, </w:t>
      </w:r>
      <w:proofErr w:type="spellStart"/>
      <w:r w:rsidRPr="00423CE7">
        <w:rPr>
          <w:rFonts w:ascii="Times New Roman" w:hAnsi="Times New Roman" w:cs="Times New Roman"/>
          <w:sz w:val="28"/>
          <w:szCs w:val="28"/>
        </w:rPr>
        <w:t>газо</w:t>
      </w:r>
      <w:proofErr w:type="spellEnd"/>
      <w:r w:rsidRPr="00423CE7">
        <w:rPr>
          <w:rFonts w:ascii="Times New Roman" w:hAnsi="Times New Roman" w:cs="Times New Roman"/>
          <w:sz w:val="28"/>
          <w:szCs w:val="28"/>
        </w:rPr>
        <w:t>-, тепло- и водоснабжения населения, водоотведения</w:t>
      </w:r>
      <w:r w:rsidR="00285159">
        <w:rPr>
          <w:rFonts w:ascii="Times New Roman" w:hAnsi="Times New Roman" w:cs="Times New Roman"/>
          <w:sz w:val="28"/>
          <w:szCs w:val="28"/>
        </w:rPr>
        <w:t>;</w:t>
      </w:r>
    </w:p>
    <w:p w:rsidR="00D035C3"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автомобильных дорог местного значения</w:t>
      </w:r>
      <w:r w:rsidR="00D035C3" w:rsidRPr="00394F1F">
        <w:rPr>
          <w:rFonts w:ascii="Times New Roman" w:hAnsi="Times New Roman" w:cs="Times New Roman"/>
          <w:sz w:val="28"/>
          <w:szCs w:val="28"/>
        </w:rPr>
        <w:t>;</w:t>
      </w:r>
    </w:p>
    <w:p w:rsidR="00285159"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муниципального жилищного фонда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культурного наследия местного (муниципального) значения поселения</w:t>
      </w:r>
      <w:r>
        <w:rPr>
          <w:rFonts w:ascii="Times New Roman" w:hAnsi="Times New Roman" w:cs="Times New Roman"/>
          <w:sz w:val="28"/>
          <w:szCs w:val="28"/>
        </w:rPr>
        <w:t>;</w:t>
      </w:r>
    </w:p>
    <w:p w:rsidR="00423CE7"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для организации ритуальных услуг и содержания мест захоронения</w:t>
      </w:r>
      <w:r>
        <w:rPr>
          <w:rFonts w:ascii="Times New Roman" w:hAnsi="Times New Roman" w:cs="Times New Roman"/>
          <w:sz w:val="28"/>
          <w:szCs w:val="28"/>
        </w:rPr>
        <w:t>;</w:t>
      </w:r>
    </w:p>
    <w:p w:rsidR="00D035C3"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423CE7">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4445397"/>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4445398"/>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4445399"/>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DA5B86" w:rsidRPr="00DA5B86">
        <w:rPr>
          <w:rFonts w:ascii="Times New Roman" w:eastAsia="Times New Roman" w:hAnsi="Times New Roman" w:cs="Times New Roman"/>
          <w:b/>
          <w:bCs/>
          <w:sz w:val="28"/>
          <w:szCs w:val="28"/>
          <w:lang w:eastAsia="ru-RU"/>
        </w:rPr>
        <w:t>электр</w:t>
      </w:r>
      <w:proofErr w:type="gramStart"/>
      <w:r w:rsidR="00DA5B86" w:rsidRPr="00DA5B86">
        <w:rPr>
          <w:rFonts w:ascii="Times New Roman" w:eastAsia="Times New Roman" w:hAnsi="Times New Roman" w:cs="Times New Roman"/>
          <w:b/>
          <w:bCs/>
          <w:sz w:val="28"/>
          <w:szCs w:val="28"/>
          <w:lang w:eastAsia="ru-RU"/>
        </w:rPr>
        <w:t>о</w:t>
      </w:r>
      <w:proofErr w:type="spellEnd"/>
      <w:r w:rsidR="00DA5B86" w:rsidRPr="00DA5B86">
        <w:rPr>
          <w:rFonts w:ascii="Times New Roman" w:eastAsia="Times New Roman" w:hAnsi="Times New Roman" w:cs="Times New Roman"/>
          <w:b/>
          <w:bCs/>
          <w:sz w:val="28"/>
          <w:szCs w:val="28"/>
          <w:lang w:eastAsia="ru-RU"/>
        </w:rPr>
        <w:t>-</w:t>
      </w:r>
      <w:proofErr w:type="gramEnd"/>
      <w:r w:rsidR="00DA5B86" w:rsidRPr="00DA5B86">
        <w:rPr>
          <w:rFonts w:ascii="Times New Roman" w:eastAsia="Times New Roman" w:hAnsi="Times New Roman" w:cs="Times New Roman"/>
          <w:b/>
          <w:bCs/>
          <w:sz w:val="28"/>
          <w:szCs w:val="28"/>
          <w:lang w:eastAsia="ru-RU"/>
        </w:rPr>
        <w:t xml:space="preserve">, </w:t>
      </w:r>
      <w:proofErr w:type="spellStart"/>
      <w:r w:rsidR="00DA5B86" w:rsidRPr="00DA5B86">
        <w:rPr>
          <w:rFonts w:ascii="Times New Roman" w:eastAsia="Times New Roman" w:hAnsi="Times New Roman" w:cs="Times New Roman"/>
          <w:b/>
          <w:bCs/>
          <w:sz w:val="28"/>
          <w:szCs w:val="28"/>
          <w:lang w:eastAsia="ru-RU"/>
        </w:rPr>
        <w:t>газо</w:t>
      </w:r>
      <w:proofErr w:type="spellEnd"/>
      <w:r w:rsidR="00DA5B86" w:rsidRPr="00DA5B86">
        <w:rPr>
          <w:rFonts w:ascii="Times New Roman" w:eastAsia="Times New Roman" w:hAnsi="Times New Roman" w:cs="Times New Roman"/>
          <w:b/>
          <w:bCs/>
          <w:sz w:val="28"/>
          <w:szCs w:val="28"/>
          <w:lang w:eastAsia="ru-RU"/>
        </w:rPr>
        <w:t>-, тепло- и водоснабжения населения, водоотведения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4445400"/>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w:t>
            </w:r>
            <w:r w:rsidRPr="00394F1F">
              <w:rPr>
                <w:sz w:val="28"/>
                <w:szCs w:val="28"/>
                <w:lang w:val="ru-RU"/>
              </w:rPr>
              <w:lastRenderedPageBreak/>
              <w:t>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w:t>
            </w:r>
            <w:r w:rsidRPr="00394F1F">
              <w:rPr>
                <w:color w:val="000000" w:themeColor="text1"/>
                <w:sz w:val="28"/>
                <w:szCs w:val="28"/>
                <w:lang w:val="ru-RU"/>
              </w:rPr>
              <w:lastRenderedPageBreak/>
              <w:t>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4445401"/>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lastRenderedPageBreak/>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4445402"/>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Default="006326E5" w:rsidP="004D163A">
      <w:pPr>
        <w:spacing w:after="0" w:line="240" w:lineRule="auto"/>
        <w:rPr>
          <w:rFonts w:ascii="Times New Roman" w:hAnsi="Times New Roman" w:cs="Times New Roman"/>
          <w:sz w:val="28"/>
          <w:szCs w:val="28"/>
        </w:rPr>
      </w:pPr>
    </w:p>
    <w:p w:rsidR="00DA5B86" w:rsidRDefault="00DA5B86" w:rsidP="004D163A">
      <w:pPr>
        <w:spacing w:after="0" w:line="240" w:lineRule="auto"/>
        <w:rPr>
          <w:rFonts w:ascii="Times New Roman" w:hAnsi="Times New Roman" w:cs="Times New Roman"/>
          <w:sz w:val="28"/>
          <w:szCs w:val="28"/>
        </w:rPr>
      </w:pPr>
    </w:p>
    <w:p w:rsidR="00DA5B86" w:rsidRPr="00394F1F" w:rsidRDefault="00DA5B86"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4445403"/>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4445404"/>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5" w:name="_Toc502048389"/>
      <w:bookmarkStart w:id="26" w:name="_Toc524445405"/>
      <w:r w:rsidRPr="005B3ED2">
        <w:rPr>
          <w:rFonts w:ascii="Times New Roman" w:eastAsia="Times New Roman" w:hAnsi="Times New Roman" w:cs="Times New Roman"/>
          <w:b/>
          <w:bCs/>
          <w:sz w:val="28"/>
          <w:szCs w:val="28"/>
          <w:lang w:eastAsia="ru-RU"/>
        </w:rPr>
        <w:lastRenderedPageBreak/>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5"/>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w:t>
      </w:r>
      <w:bookmarkEnd w:id="26"/>
      <w:r w:rsidR="005B3ED2" w:rsidRPr="005B3ED2">
        <w:rPr>
          <w:rFonts w:ascii="Times New Roman" w:eastAsia="Times New Roman" w:hAnsi="Times New Roman" w:cs="Times New Roman"/>
          <w:b/>
          <w:bCs/>
          <w:sz w:val="28"/>
          <w:szCs w:val="28"/>
          <w:lang w:eastAsia="ru-RU"/>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Основные улицы сельского 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1,0 (допускается устраивать с одной 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Ширину боковых проездов следует принимать:</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192288">
          <w:rPr>
            <w:rFonts w:ascii="Times New Roman" w:hAnsi="Times New Roman" w:cs="Times New Roman"/>
            <w:sz w:val="28"/>
            <w:szCs w:val="28"/>
          </w:rPr>
          <w:t>7,0 м</w:t>
        </w:r>
      </w:smartTag>
      <w:r w:rsidRPr="00192288">
        <w:rPr>
          <w:rFonts w:ascii="Times New Roman" w:hAnsi="Times New Roman" w:cs="Times New Roman"/>
          <w:sz w:val="28"/>
          <w:szCs w:val="28"/>
        </w:rPr>
        <w:t>;</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r>
        <w:rPr>
          <w:rFonts w:ascii="Times New Roman" w:hAnsi="Times New Roman" w:cs="Times New Roman"/>
          <w:sz w:val="28"/>
          <w:szCs w:val="28"/>
        </w:rPr>
        <w:t xml:space="preserve">                             </w:t>
      </w:r>
      <w:smartTag w:uri="urn:schemas-microsoft-com:office:smarttags" w:element="metricconverter">
        <w:smartTagPr>
          <w:attr w:name="ProductID" w:val="10,5 м"/>
        </w:smartTagPr>
        <w:r w:rsidRPr="00192288">
          <w:rPr>
            <w:rFonts w:ascii="Times New Roman" w:hAnsi="Times New Roman" w:cs="Times New Roman"/>
            <w:sz w:val="28"/>
            <w:szCs w:val="28"/>
          </w:rPr>
          <w:t>10,5 м</w:t>
        </w:r>
      </w:smartTag>
      <w:r w:rsidRPr="00192288">
        <w:rPr>
          <w:rFonts w:ascii="Times New Roman" w:hAnsi="Times New Roman" w:cs="Times New Roman"/>
          <w:sz w:val="28"/>
          <w:szCs w:val="28"/>
        </w:rPr>
        <w:t>;</w:t>
      </w:r>
    </w:p>
    <w:p w:rsidR="00E62B70" w:rsidRPr="005E0F9D" w:rsidRDefault="00370251" w:rsidP="00370251">
      <w:pPr>
        <w:spacing w:after="0" w:line="240" w:lineRule="auto"/>
        <w:ind w:left="20" w:right="20" w:firstLine="547"/>
        <w:jc w:val="both"/>
        <w:rPr>
          <w:rFonts w:ascii="Times New Roman" w:hAnsi="Times New Roman" w:cs="Times New Roman"/>
          <w:sz w:val="28"/>
          <w:szCs w:val="28"/>
        </w:rPr>
      </w:pPr>
      <w:r w:rsidRPr="00192288">
        <w:rPr>
          <w:rFonts w:ascii="Times New Roman" w:hAnsi="Times New Roman" w:cs="Times New Roman"/>
          <w:sz w:val="28"/>
          <w:szCs w:val="28"/>
        </w:rPr>
        <w:t xml:space="preserve">- 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192288">
          <w:rPr>
            <w:rFonts w:ascii="Times New Roman" w:hAnsi="Times New Roman" w:cs="Times New Roman"/>
            <w:sz w:val="28"/>
            <w:szCs w:val="28"/>
          </w:rPr>
          <w:t>11,25 м</w:t>
        </w:r>
      </w:smartTag>
      <w:r w:rsidR="003B402F" w:rsidRPr="003B402F">
        <w:rPr>
          <w:rFonts w:ascii="Times New Roman" w:hAnsi="Times New Roman" w:cs="Times New Roman"/>
          <w:sz w:val="28"/>
          <w:szCs w:val="28"/>
        </w:rPr>
        <w:t>.</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lastRenderedPageBreak/>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w:t>
      </w:r>
      <w:r w:rsidRPr="007D5E64">
        <w:rPr>
          <w:rFonts w:ascii="Times New Roman" w:hAnsi="Times New Roman" w:cs="Times New Roman"/>
          <w:sz w:val="28"/>
          <w:szCs w:val="28"/>
        </w:rPr>
        <w:lastRenderedPageBreak/>
        <w:t>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lastRenderedPageBreak/>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p w:rsidR="00370251" w:rsidRPr="007D5E64" w:rsidRDefault="00370251" w:rsidP="007D5E64">
      <w:pPr>
        <w:spacing w:line="240" w:lineRule="auto"/>
        <w:ind w:firstLine="709"/>
        <w:contextualSpacing/>
        <w:jc w:val="both"/>
        <w:rPr>
          <w:rFonts w:ascii="Times New Roman" w:hAnsi="Times New Roman" w:cs="Times New Roman"/>
          <w:sz w:val="28"/>
          <w:szCs w:val="28"/>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p w:rsidR="007A133D" w:rsidRPr="007D5E64" w:rsidRDefault="007A133D" w:rsidP="007D5E64">
      <w:pPr>
        <w:spacing w:line="240" w:lineRule="auto"/>
        <w:ind w:firstLine="709"/>
        <w:contextualSpacing/>
        <w:jc w:val="both"/>
        <w:rPr>
          <w:rFonts w:ascii="Times New Roman" w:hAnsi="Times New Roman" w:cs="Times New Roman"/>
          <w:sz w:val="28"/>
          <w:szCs w:val="28"/>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lastRenderedPageBreak/>
              <w:t>Ширина колеи транспортных средств,</w:t>
            </w:r>
          </w:p>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t xml:space="preserve">самоходных и прицепных машин, </w:t>
            </w:r>
            <w:proofErr w:type="gramStart"/>
            <w:r w:rsidRPr="00577262">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Pr="007D5E64"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E115C7" w:rsidRDefault="00E115C7" w:rsidP="000D475B">
            <w:pPr>
              <w:jc w:val="center"/>
              <w:rPr>
                <w:rFonts w:ascii="Times New Roman" w:hAnsi="Times New Roman" w:cs="Times New Roman"/>
                <w:sz w:val="28"/>
                <w:szCs w:val="28"/>
              </w:rPr>
            </w:pPr>
            <w:r>
              <w:rPr>
                <w:rFonts w:ascii="Times New Roman" w:hAnsi="Times New Roman" w:cs="Times New Roman"/>
                <w:sz w:val="28"/>
                <w:szCs w:val="28"/>
              </w:rPr>
              <w:t>300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Места для временного хранения </w:t>
            </w:r>
            <w:r w:rsidRPr="00394F1F">
              <w:rPr>
                <w:rFonts w:ascii="Times New Roman" w:hAnsi="Times New Roman" w:cs="Times New Roman"/>
                <w:sz w:val="28"/>
                <w:szCs w:val="28"/>
              </w:rPr>
              <w:lastRenderedPageBreak/>
              <w:t>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Количество мест хранения </w:t>
            </w:r>
            <w:r w:rsidRPr="00394F1F">
              <w:rPr>
                <w:rFonts w:ascii="Times New Roman" w:hAnsi="Times New Roman" w:cs="Times New Roman"/>
                <w:sz w:val="28"/>
                <w:szCs w:val="28"/>
              </w:rPr>
              <w:lastRenderedPageBreak/>
              <w:t xml:space="preserve">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892E8C">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Default="00427690" w:rsidP="00C56010">
      <w:pPr>
        <w:spacing w:line="240" w:lineRule="auto"/>
        <w:ind w:firstLine="720"/>
        <w:contextualSpacing/>
        <w:jc w:val="both"/>
        <w:rPr>
          <w:rFonts w:ascii="Times New Roman" w:eastAsia="Times New Roman" w:hAnsi="Times New Roman" w:cs="Times New Roman"/>
          <w:sz w:val="28"/>
          <w:szCs w:val="28"/>
          <w:lang w:eastAsia="ru-RU"/>
        </w:rPr>
      </w:pPr>
      <w:r w:rsidRPr="001C0B05">
        <w:rPr>
          <w:sz w:val="28"/>
          <w:szCs w:val="28"/>
        </w:rPr>
        <w:t xml:space="preserve">В </w:t>
      </w:r>
      <w:r w:rsidRPr="00892E8C">
        <w:rPr>
          <w:rFonts w:ascii="Times New Roman" w:eastAsia="Times New Roman" w:hAnsi="Times New Roman" w:cs="Times New Roman"/>
          <w:sz w:val="28"/>
          <w:szCs w:val="28"/>
          <w:lang w:eastAsia="ru-RU"/>
        </w:rPr>
        <w:t xml:space="preserve">населенных пунктах </w:t>
      </w:r>
      <w:r w:rsidR="00423CE7" w:rsidRPr="00892E8C">
        <w:rPr>
          <w:rFonts w:ascii="Times New Roman" w:eastAsia="Times New Roman" w:hAnsi="Times New Roman" w:cs="Times New Roman"/>
          <w:sz w:val="28"/>
          <w:szCs w:val="28"/>
          <w:lang w:eastAsia="ru-RU"/>
        </w:rPr>
        <w:t>Брянской</w:t>
      </w:r>
      <w:r w:rsidRPr="00892E8C">
        <w:rPr>
          <w:rFonts w:ascii="Times New Roman" w:eastAsia="Times New Roman" w:hAnsi="Times New Roman" w:cs="Times New Roman"/>
          <w:sz w:val="28"/>
          <w:szCs w:val="28"/>
          <w:lang w:eastAsia="ru-RU"/>
        </w:rPr>
        <w:t xml:space="preserve"> области должны быть предусмотрены территории для постоянного, временного хранения и технического обслуживания легковых автомобилей всех категорий</w:t>
      </w:r>
      <w:r w:rsidR="0020038D">
        <w:rPr>
          <w:rFonts w:ascii="Times New Roman" w:eastAsia="Times New Roman" w:hAnsi="Times New Roman" w:cs="Times New Roman"/>
          <w:sz w:val="28"/>
          <w:szCs w:val="28"/>
          <w:lang w:eastAsia="ru-RU"/>
        </w:rPr>
        <w:t xml:space="preserve">, </w:t>
      </w:r>
      <w:r w:rsidR="0020038D" w:rsidRPr="0020038D">
        <w:rPr>
          <w:rFonts w:ascii="Times New Roman" w:eastAsia="Times New Roman" w:hAnsi="Times New Roman" w:cs="Times New Roman"/>
          <w:sz w:val="28"/>
          <w:szCs w:val="28"/>
          <w:lang w:eastAsia="ru-RU"/>
        </w:rPr>
        <w:t>исходя из уровня автомобилизации в соответствии с требованиями данного раздела</w:t>
      </w:r>
      <w:r w:rsidR="00E115C7">
        <w:rPr>
          <w:rFonts w:ascii="Times New Roman" w:eastAsia="Times New Roman" w:hAnsi="Times New Roman" w:cs="Times New Roman"/>
          <w:sz w:val="28"/>
          <w:szCs w:val="28"/>
          <w:lang w:eastAsia="ru-RU"/>
        </w:rPr>
        <w:t>.</w:t>
      </w:r>
      <w:r w:rsidR="00892E8C" w:rsidRPr="00892E8C">
        <w:rPr>
          <w:rFonts w:ascii="Times New Roman" w:eastAsia="Times New Roman" w:hAnsi="Times New Roman" w:cs="Times New Roman"/>
          <w:sz w:val="28"/>
          <w:szCs w:val="28"/>
          <w:lang w:eastAsia="ru-RU"/>
        </w:rPr>
        <w:t xml:space="preserve"> </w:t>
      </w:r>
    </w:p>
    <w:p w:rsidR="00892E8C" w:rsidRPr="00892E8C" w:rsidRDefault="00892E8C" w:rsidP="00892E8C">
      <w:pPr>
        <w:pStyle w:val="afd"/>
        <w:spacing w:after="0"/>
        <w:ind w:right="111" w:firstLine="709"/>
        <w:jc w:val="both"/>
        <w:rPr>
          <w:sz w:val="28"/>
          <w:szCs w:val="28"/>
        </w:rPr>
      </w:pPr>
      <w:r w:rsidRPr="00892E8C">
        <w:rPr>
          <w:sz w:val="28"/>
          <w:szCs w:val="28"/>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закона от 22.07.2008 № 123-ФЗ «Технический регламент о требованиях пожарной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Общая обеспеченность закрытыми и открытыми автостоянками для постоянного хранения автомобилей должна быть не менее 90 % расчетного количества индивидуальных легковых автомобилей.</w:t>
      </w:r>
    </w:p>
    <w:p w:rsidR="00892E8C" w:rsidRPr="00892E8C" w:rsidRDefault="00892E8C" w:rsidP="00892E8C">
      <w:pPr>
        <w:pStyle w:val="afd"/>
        <w:spacing w:after="0"/>
        <w:ind w:right="111" w:firstLine="709"/>
        <w:jc w:val="both"/>
        <w:rPr>
          <w:sz w:val="28"/>
          <w:szCs w:val="28"/>
        </w:rPr>
      </w:pPr>
      <w:r w:rsidRPr="00892E8C">
        <w:rPr>
          <w:sz w:val="28"/>
          <w:szCs w:val="28"/>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территорий жилых и общественно-деловых зон.</w:t>
      </w:r>
    </w:p>
    <w:p w:rsidR="00892E8C" w:rsidRPr="00892E8C" w:rsidRDefault="00892E8C" w:rsidP="00892E8C">
      <w:pPr>
        <w:pStyle w:val="afd"/>
        <w:spacing w:after="0"/>
        <w:ind w:right="111" w:firstLine="709"/>
        <w:jc w:val="both"/>
        <w:rPr>
          <w:sz w:val="28"/>
          <w:szCs w:val="28"/>
        </w:rPr>
      </w:pPr>
      <w:r w:rsidRPr="00892E8C">
        <w:rPr>
          <w:sz w:val="28"/>
          <w:szCs w:val="28"/>
        </w:rPr>
        <w:lastRenderedPageBreak/>
        <w:t xml:space="preserve">Требуемое количество </w:t>
      </w:r>
      <w:proofErr w:type="spellStart"/>
      <w:r w:rsidRPr="00892E8C">
        <w:rPr>
          <w:sz w:val="28"/>
          <w:szCs w:val="28"/>
        </w:rPr>
        <w:t>машино-мест</w:t>
      </w:r>
      <w:proofErr w:type="spellEnd"/>
      <w:r w:rsidRPr="00892E8C">
        <w:rPr>
          <w:sz w:val="28"/>
          <w:szCs w:val="28"/>
        </w:rPr>
        <w:t xml:space="preserve"> в местах организованного хранения (временного – до 12 часов и постоянного – более 12 часов) автотранспортных сре</w:t>
      </w:r>
      <w:proofErr w:type="gramStart"/>
      <w:r w:rsidRPr="00892E8C">
        <w:rPr>
          <w:sz w:val="28"/>
          <w:szCs w:val="28"/>
        </w:rPr>
        <w:t>дств сл</w:t>
      </w:r>
      <w:proofErr w:type="gramEnd"/>
      <w:r w:rsidRPr="00892E8C">
        <w:rPr>
          <w:sz w:val="28"/>
          <w:szCs w:val="28"/>
        </w:rPr>
        <w:t>едует определять из расчета на 1000 жителей:</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 частной собственности – 200 на среднесрочную перспективу и 300 </w:t>
      </w:r>
      <w:r w:rsidR="0020038D">
        <w:rPr>
          <w:sz w:val="28"/>
          <w:szCs w:val="28"/>
        </w:rPr>
        <w:t xml:space="preserve">- </w:t>
      </w:r>
      <w:r w:rsidRPr="00892E8C">
        <w:rPr>
          <w:sz w:val="28"/>
          <w:szCs w:val="28"/>
        </w:rPr>
        <w:t>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ведомственной принадлежности – </w:t>
      </w:r>
      <w:r>
        <w:rPr>
          <w:sz w:val="28"/>
          <w:szCs w:val="28"/>
        </w:rPr>
        <w:t xml:space="preserve">5 на среднесрочную перспективу </w:t>
      </w:r>
      <w:r w:rsidRPr="00892E8C">
        <w:rPr>
          <w:sz w:val="28"/>
          <w:szCs w:val="28"/>
        </w:rPr>
        <w:t>и 7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таксомоторного парка – 4 на среднесрочную перспективу </w:t>
      </w:r>
      <w:r>
        <w:rPr>
          <w:sz w:val="28"/>
          <w:szCs w:val="28"/>
        </w:rPr>
        <w:t>и 5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с колясками, мотоколяски – 0,5;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без колясок – 0,25; </w:t>
      </w:r>
    </w:p>
    <w:p w:rsidR="00892E8C" w:rsidRPr="00892E8C" w:rsidRDefault="00892E8C" w:rsidP="00892E8C">
      <w:pPr>
        <w:pStyle w:val="afd"/>
        <w:spacing w:after="0"/>
        <w:ind w:right="111" w:firstLine="709"/>
        <w:jc w:val="both"/>
        <w:rPr>
          <w:sz w:val="28"/>
          <w:szCs w:val="28"/>
        </w:rPr>
      </w:pPr>
      <w:r w:rsidRPr="00892E8C">
        <w:rPr>
          <w:sz w:val="28"/>
          <w:szCs w:val="28"/>
        </w:rPr>
        <w:t>мопеды и велосипеды – 0,1.</w:t>
      </w:r>
    </w:p>
    <w:p w:rsidR="00892E8C" w:rsidRPr="00F135D1" w:rsidRDefault="00892E8C" w:rsidP="00892E8C">
      <w:pPr>
        <w:pStyle w:val="afd"/>
        <w:spacing w:after="0"/>
        <w:ind w:right="111" w:firstLine="709"/>
        <w:jc w:val="both"/>
        <w:rPr>
          <w:sz w:val="28"/>
          <w:szCs w:val="28"/>
        </w:rPr>
      </w:pPr>
      <w:r w:rsidRPr="00F135D1">
        <w:rPr>
          <w:sz w:val="28"/>
          <w:szCs w:val="28"/>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F135D1">
          <w:rPr>
            <w:sz w:val="28"/>
            <w:szCs w:val="28"/>
          </w:rPr>
          <w:t>800 м</w:t>
        </w:r>
      </w:smartTag>
      <w:r w:rsidRPr="00F135D1">
        <w:rPr>
          <w:sz w:val="28"/>
          <w:szCs w:val="28"/>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F135D1">
          <w:rPr>
            <w:sz w:val="28"/>
            <w:szCs w:val="28"/>
          </w:rPr>
          <w:t>1500 м</w:t>
        </w:r>
      </w:smartTag>
      <w:r w:rsidRPr="00F135D1">
        <w:rPr>
          <w:sz w:val="28"/>
          <w:szCs w:val="28"/>
        </w:rPr>
        <w:t xml:space="preserve">. </w:t>
      </w:r>
    </w:p>
    <w:p w:rsidR="00892E8C" w:rsidRPr="00F135D1" w:rsidRDefault="00892E8C" w:rsidP="00892E8C">
      <w:pPr>
        <w:pStyle w:val="afd"/>
        <w:spacing w:after="0"/>
        <w:ind w:right="111" w:firstLine="709"/>
        <w:jc w:val="both"/>
        <w:rPr>
          <w:sz w:val="28"/>
          <w:szCs w:val="28"/>
        </w:rPr>
      </w:pPr>
      <w:r w:rsidRPr="00F135D1">
        <w:rPr>
          <w:sz w:val="28"/>
          <w:szCs w:val="28"/>
        </w:rPr>
        <w:t>Сооружения для постоянного хранения легковых автомобилей всех категорий следует проектировать:</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жилых районов и кварталов (микрорайонов).</w:t>
      </w:r>
    </w:p>
    <w:p w:rsidR="00892E8C" w:rsidRPr="00892E8C" w:rsidRDefault="00892E8C" w:rsidP="00892E8C">
      <w:pPr>
        <w:pStyle w:val="afd"/>
        <w:spacing w:after="0"/>
        <w:ind w:right="111" w:firstLine="709"/>
        <w:jc w:val="both"/>
        <w:rPr>
          <w:sz w:val="28"/>
          <w:szCs w:val="28"/>
        </w:rPr>
      </w:pPr>
      <w:r w:rsidRPr="00892E8C">
        <w:rPr>
          <w:sz w:val="28"/>
          <w:szCs w:val="28"/>
        </w:rPr>
        <w:t>При проектировании сооружений для постоянного хранения легковых автомобилей удельный показатель территории, требуемой для них, следует принимать 3,4 м</w:t>
      </w:r>
      <w:proofErr w:type="gramStart"/>
      <w:r w:rsidRPr="00892E8C">
        <w:rPr>
          <w:sz w:val="28"/>
          <w:szCs w:val="28"/>
          <w:vertAlign w:val="superscript"/>
        </w:rPr>
        <w:t>2</w:t>
      </w:r>
      <w:proofErr w:type="gramEnd"/>
      <w:r w:rsidRPr="00892E8C">
        <w:rPr>
          <w:sz w:val="28"/>
          <w:szCs w:val="28"/>
        </w:rPr>
        <w:t xml:space="preserve">/чел. на среднесрочную перспективу и 5,5 </w:t>
      </w:r>
      <w:r w:rsidRPr="00892E8C">
        <w:rPr>
          <w:sz w:val="28"/>
          <w:szCs w:val="28"/>
          <w:vertAlign w:val="superscript"/>
        </w:rPr>
        <w:t>м2</w:t>
      </w:r>
      <w:r w:rsidRPr="00892E8C">
        <w:rPr>
          <w:sz w:val="28"/>
          <w:szCs w:val="28"/>
        </w:rPr>
        <w:t>/чел. на расчетный срок.</w:t>
      </w:r>
    </w:p>
    <w:p w:rsidR="00427690" w:rsidRDefault="00892E8C" w:rsidP="00892E8C">
      <w:pPr>
        <w:pStyle w:val="afd"/>
        <w:spacing w:after="0"/>
        <w:ind w:right="111" w:firstLine="709"/>
        <w:jc w:val="both"/>
        <w:rPr>
          <w:sz w:val="28"/>
          <w:szCs w:val="28"/>
        </w:rPr>
      </w:pPr>
      <w:r w:rsidRPr="00892E8C">
        <w:rPr>
          <w:sz w:val="28"/>
          <w:szCs w:val="28"/>
        </w:rPr>
        <w:t xml:space="preserve">При подготовке генеральных планов городских округов и поселений общее расчетное количество </w:t>
      </w:r>
      <w:proofErr w:type="spellStart"/>
      <w:r w:rsidRPr="00892E8C">
        <w:rPr>
          <w:sz w:val="28"/>
          <w:szCs w:val="28"/>
        </w:rPr>
        <w:t>машино-мест</w:t>
      </w:r>
      <w:proofErr w:type="spellEnd"/>
      <w:r w:rsidRPr="00892E8C">
        <w:rPr>
          <w:sz w:val="28"/>
          <w:szCs w:val="28"/>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приведенных </w:t>
      </w:r>
      <w:r w:rsidR="007C1A5A">
        <w:rPr>
          <w:sz w:val="28"/>
          <w:szCs w:val="28"/>
        </w:rPr>
        <w:t>выше,</w:t>
      </w:r>
      <w:r w:rsidRPr="00892E8C">
        <w:rPr>
          <w:sz w:val="28"/>
          <w:szCs w:val="28"/>
        </w:rPr>
        <w:t xml:space="preserve"> и в соответствии с таблицей</w:t>
      </w:r>
      <w:r>
        <w:rPr>
          <w:sz w:val="28"/>
          <w:szCs w:val="28"/>
        </w:rPr>
        <w:t xml:space="preserve"> </w:t>
      </w:r>
      <w:r w:rsidR="001C0B05">
        <w:rPr>
          <w:sz w:val="28"/>
          <w:szCs w:val="28"/>
        </w:rPr>
        <w:t>ниже</w:t>
      </w:r>
      <w:r w:rsidR="00427690" w:rsidRPr="001C0B05">
        <w:rPr>
          <w:sz w:val="28"/>
          <w:szCs w:val="28"/>
        </w:rPr>
        <w:t>.</w:t>
      </w:r>
    </w:p>
    <w:p w:rsidR="00370251" w:rsidRDefault="00370251" w:rsidP="00892E8C">
      <w:pPr>
        <w:pStyle w:val="afd"/>
        <w:spacing w:after="0"/>
        <w:ind w:right="111" w:firstLine="709"/>
        <w:jc w:val="both"/>
        <w:rPr>
          <w:sz w:val="28"/>
          <w:szCs w:val="28"/>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lastRenderedPageBreak/>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20038D" w:rsidRDefault="00427690" w:rsidP="0020038D">
            <w:pPr>
              <w:pStyle w:val="S6"/>
              <w:widowControl w:val="0"/>
              <w:rPr>
                <w:rFonts w:ascii="Times New Roman" w:hAnsi="Times New Roman" w:cs="Times New Roman"/>
                <w:bCs/>
                <w:sz w:val="28"/>
                <w:szCs w:val="28"/>
              </w:rPr>
            </w:pPr>
            <w:r w:rsidRPr="0020038D">
              <w:rPr>
                <w:rFonts w:ascii="Times New Roman" w:hAnsi="Times New Roman" w:cs="Times New Roman"/>
                <w:bCs/>
                <w:sz w:val="28"/>
                <w:szCs w:val="28"/>
              </w:rPr>
              <w:lastRenderedPageBreak/>
              <w:t xml:space="preserve">Объекты, </w:t>
            </w:r>
          </w:p>
          <w:p w:rsidR="00427690" w:rsidRPr="0020038D" w:rsidRDefault="00427690" w:rsidP="0020038D">
            <w:pPr>
              <w:pStyle w:val="S6"/>
              <w:widowControl w:val="0"/>
              <w:rPr>
                <w:rFonts w:ascii="Times New Roman" w:hAnsi="Times New Roman" w:cs="Times New Roman"/>
                <w:b/>
                <w:bCs/>
                <w:sz w:val="28"/>
                <w:szCs w:val="28"/>
              </w:rPr>
            </w:pPr>
            <w:r w:rsidRPr="0020038D">
              <w:rPr>
                <w:rFonts w:ascii="Times New Roman" w:hAnsi="Times New Roman" w:cs="Times New Roman"/>
                <w:bCs/>
                <w:sz w:val="28"/>
                <w:szCs w:val="28"/>
              </w:rPr>
              <w:t xml:space="preserve">до </w:t>
            </w:r>
            <w:proofErr w:type="gramStart"/>
            <w:r w:rsidRPr="0020038D">
              <w:rPr>
                <w:rFonts w:ascii="Times New Roman" w:hAnsi="Times New Roman" w:cs="Times New Roman"/>
                <w:bCs/>
                <w:sz w:val="28"/>
                <w:szCs w:val="28"/>
              </w:rPr>
              <w:t>которых</w:t>
            </w:r>
            <w:proofErr w:type="gramEnd"/>
            <w:r w:rsidRPr="0020038D">
              <w:rPr>
                <w:rFonts w:ascii="Times New Roman" w:hAnsi="Times New Roman" w:cs="Times New Roman"/>
                <w:bCs/>
                <w:sz w:val="28"/>
                <w:szCs w:val="28"/>
              </w:rPr>
              <w:t xml:space="preserve">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proofErr w:type="gramStart"/>
            <w:r w:rsidRPr="00452ABE">
              <w:rPr>
                <w:rStyle w:val="grame"/>
                <w:rFonts w:ascii="Times New Roman" w:hAnsi="Times New Roman" w:cs="Times New Roman"/>
                <w:sz w:val="28"/>
                <w:szCs w:val="28"/>
              </w:rPr>
              <w:t>м</w:t>
            </w:r>
            <w:proofErr w:type="gramEnd"/>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 xml:space="preserve">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452ABE" w:rsidRPr="00452ABE">
        <w:rPr>
          <w:rFonts w:ascii="Times New Roman" w:eastAsia="Times New Roman" w:hAnsi="Times New Roman" w:cs="Times New Roman"/>
          <w:sz w:val="28"/>
          <w:szCs w:val="28"/>
        </w:rPr>
        <w:lastRenderedPageBreak/>
        <w:t>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w:t>
      </w:r>
      <w:r w:rsidRPr="00641622">
        <w:rPr>
          <w:sz w:val="28"/>
          <w:szCs w:val="28"/>
          <w:lang w:eastAsia="en-US"/>
        </w:rPr>
        <w:lastRenderedPageBreak/>
        <w:t xml:space="preserve">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w:t>
      </w:r>
      <w:r w:rsidRPr="00452ABE">
        <w:rPr>
          <w:sz w:val="28"/>
          <w:szCs w:val="28"/>
          <w:lang w:eastAsia="en-US"/>
        </w:rPr>
        <w:lastRenderedPageBreak/>
        <w:t xml:space="preserve">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Проектирование автостоянок всех типов под эстакадами должно соответствовать требованиям санитарного, пожарного, </w:t>
      </w:r>
      <w:r w:rsidRPr="00452ABE">
        <w:rPr>
          <w:sz w:val="28"/>
          <w:szCs w:val="28"/>
          <w:lang w:eastAsia="en-US"/>
        </w:rPr>
        <w:lastRenderedPageBreak/>
        <w:t>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lastRenderedPageBreak/>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1363"/>
        <w:gridCol w:w="1363"/>
      </w:tblGrid>
      <w:tr w:rsidR="007C1A5A" w:rsidRPr="007C1A5A" w:rsidTr="00D94421">
        <w:trPr>
          <w:trHeight w:val="380"/>
          <w:jc w:val="center"/>
        </w:trPr>
        <w:tc>
          <w:tcPr>
            <w:tcW w:w="4796" w:type="dxa"/>
            <w:vMerge w:val="restart"/>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Здания и сооружения,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рекреационные территории и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объекты отдыха</w:t>
            </w:r>
          </w:p>
        </w:tc>
        <w:tc>
          <w:tcPr>
            <w:tcW w:w="2681" w:type="dxa"/>
            <w:vMerge w:val="restart"/>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Расчетная единица</w:t>
            </w:r>
          </w:p>
        </w:tc>
        <w:tc>
          <w:tcPr>
            <w:tcW w:w="2726" w:type="dxa"/>
            <w:gridSpan w:val="2"/>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 xml:space="preserve">Количество </w:t>
            </w:r>
            <w:proofErr w:type="spellStart"/>
            <w:r w:rsidRPr="007C1A5A">
              <w:rPr>
                <w:rFonts w:ascii="Times New Roman" w:hAnsi="Times New Roman" w:cs="Times New Roman"/>
                <w:sz w:val="28"/>
                <w:szCs w:val="28"/>
              </w:rPr>
              <w:t>машино-мест</w:t>
            </w:r>
            <w:proofErr w:type="spellEnd"/>
            <w:r w:rsidRPr="007C1A5A">
              <w:rPr>
                <w:rFonts w:ascii="Times New Roman" w:hAnsi="Times New Roman" w:cs="Times New Roman"/>
                <w:sz w:val="28"/>
                <w:szCs w:val="28"/>
              </w:rPr>
              <w:t xml:space="preserve"> на расчетную единицу</w:t>
            </w:r>
          </w:p>
        </w:tc>
      </w:tr>
      <w:tr w:rsidR="007C1A5A" w:rsidRPr="007C1A5A" w:rsidTr="00D94421">
        <w:trPr>
          <w:trHeight w:val="128"/>
          <w:jc w:val="center"/>
        </w:trPr>
        <w:tc>
          <w:tcPr>
            <w:tcW w:w="4796" w:type="dxa"/>
            <w:vMerge/>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p>
        </w:tc>
        <w:tc>
          <w:tcPr>
            <w:tcW w:w="2681" w:type="dxa"/>
            <w:vMerge/>
            <w:vAlign w:val="center"/>
          </w:tcPr>
          <w:p w:rsidR="007C1A5A" w:rsidRPr="007C1A5A" w:rsidRDefault="007C1A5A" w:rsidP="00D94421">
            <w:pPr>
              <w:spacing w:line="240" w:lineRule="auto"/>
              <w:jc w:val="center"/>
              <w:rPr>
                <w:rFonts w:ascii="Times New Roman" w:hAnsi="Times New Roman" w:cs="Times New Roman"/>
                <w:sz w:val="28"/>
                <w:szCs w:val="28"/>
              </w:rPr>
            </w:pP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2020 год</w:t>
            </w: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2030 год</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Здания и сооружения</w:t>
            </w:r>
          </w:p>
        </w:tc>
      </w:tr>
      <w:tr w:rsidR="007C1A5A" w:rsidRPr="007C1A5A" w:rsidTr="00D94421">
        <w:trPr>
          <w:trHeight w:val="170"/>
          <w:jc w:val="center"/>
        </w:trPr>
        <w:tc>
          <w:tcPr>
            <w:tcW w:w="4796" w:type="dxa"/>
            <w:tcBorders>
              <w:bottom w:val="nil"/>
            </w:tcBorders>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Учреждения управления, кредитно-финансовые и юридические учреждения </w:t>
            </w:r>
          </w:p>
        </w:tc>
        <w:tc>
          <w:tcPr>
            <w:tcW w:w="2681" w:type="dxa"/>
            <w:tcBorders>
              <w:bottom w:val="nil"/>
            </w:tcBorders>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w:t>
            </w: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r>
      <w:tr w:rsidR="007C1A5A" w:rsidRPr="007C1A5A" w:rsidTr="00D94421">
        <w:trPr>
          <w:trHeight w:val="170"/>
          <w:jc w:val="center"/>
        </w:trPr>
        <w:tc>
          <w:tcPr>
            <w:tcW w:w="4796" w:type="dxa"/>
            <w:tcBorders>
              <w:top w:val="nil"/>
              <w:bottom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регионального значения</w:t>
            </w:r>
          </w:p>
        </w:tc>
        <w:tc>
          <w:tcPr>
            <w:tcW w:w="2681" w:type="dxa"/>
            <w:tcBorders>
              <w:top w:val="nil"/>
              <w:bottom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Borders>
              <w:top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местного значения</w:t>
            </w:r>
          </w:p>
        </w:tc>
        <w:tc>
          <w:tcPr>
            <w:tcW w:w="2681" w:type="dxa"/>
            <w:tcBorders>
              <w:top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 xml:space="preserve">Научные и проектные организации, высшие и средние специальные </w:t>
            </w:r>
            <w:r w:rsidRPr="007C1A5A">
              <w:rPr>
                <w:rFonts w:ascii="Times New Roman" w:hAnsi="Times New Roman" w:cs="Times New Roman"/>
                <w:bCs/>
                <w:sz w:val="28"/>
                <w:szCs w:val="28"/>
              </w:rPr>
              <w:lastRenderedPageBreak/>
              <w:t>учебные заведения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Промышленные предприятия</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 в двух смежных сменах</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Дошкольные организации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Общеобразовательные учреждения </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Больницы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коек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Поликлиники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посещений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бытового обслуживания</w:t>
            </w:r>
          </w:p>
        </w:tc>
        <w:tc>
          <w:tcPr>
            <w:tcW w:w="2681" w:type="dxa"/>
          </w:tcPr>
          <w:p w:rsidR="007C1A5A" w:rsidRPr="007C1A5A" w:rsidRDefault="007C1A5A" w:rsidP="00D94421">
            <w:pPr>
              <w:spacing w:line="240" w:lineRule="auto"/>
              <w:ind w:left="-567" w:right="-567"/>
              <w:jc w:val="center"/>
              <w:rPr>
                <w:rFonts w:ascii="Times New Roman" w:hAnsi="Times New Roman" w:cs="Times New Roman"/>
                <w:bCs/>
                <w:sz w:val="28"/>
                <w:szCs w:val="28"/>
              </w:rPr>
            </w:pPr>
            <w:smartTag w:uri="urn:schemas-microsoft-com:office:smarttags" w:element="metricconverter">
              <w:smartTagPr>
                <w:attr w:name="ProductID" w:val="30 м2"/>
              </w:smartTagPr>
              <w:r w:rsidRPr="007C1A5A">
                <w:rPr>
                  <w:rFonts w:ascii="Times New Roman" w:hAnsi="Times New Roman" w:cs="Times New Roman"/>
                  <w:bCs/>
                  <w:sz w:val="28"/>
                  <w:szCs w:val="28"/>
                </w:rPr>
                <w:t>30 м</w:t>
              </w:r>
              <w:proofErr w:type="gramStart"/>
              <w:r w:rsidRPr="007C1A5A">
                <w:rPr>
                  <w:rFonts w:ascii="Times New Roman" w:hAnsi="Times New Roman" w:cs="Times New Roman"/>
                  <w:bCs/>
                  <w:sz w:val="28"/>
                  <w:szCs w:val="28"/>
                  <w:vertAlign w:val="superscript"/>
                </w:rPr>
                <w:t>2</w:t>
              </w:r>
            </w:smartTag>
            <w:proofErr w:type="gramEnd"/>
            <w:r w:rsidRPr="007C1A5A">
              <w:rPr>
                <w:rFonts w:ascii="Times New Roman" w:hAnsi="Times New Roman" w:cs="Times New Roman"/>
                <w:bCs/>
                <w:sz w:val="28"/>
                <w:szCs w:val="28"/>
              </w:rPr>
              <w:t xml:space="preserve"> общей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Спортивные здания и сооружения с трибунами вместимостью более 500 зрителей</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Театры, цирки, кинотеатры, концертные залы, музеи, выставки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мест или единовременных 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Парки культуры и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proofErr w:type="gramStart"/>
              <w:r w:rsidRPr="007C1A5A">
                <w:rPr>
                  <w:rFonts w:ascii="Times New Roman" w:hAnsi="Times New Roman" w:cs="Times New Roman"/>
                  <w:bCs/>
                  <w:sz w:val="28"/>
                  <w:szCs w:val="28"/>
                  <w:vertAlign w:val="superscript"/>
                </w:rPr>
                <w:t>2</w:t>
              </w:r>
            </w:smartTag>
            <w:proofErr w:type="gramEnd"/>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100 м2"/>
              </w:smartTagPr>
              <w:r w:rsidRPr="007C1A5A">
                <w:rPr>
                  <w:rFonts w:ascii="Times New Roman" w:hAnsi="Times New Roman" w:cs="Times New Roman"/>
                  <w:bCs/>
                  <w:sz w:val="28"/>
                  <w:szCs w:val="28"/>
                </w:rPr>
                <w:t>100 м</w:t>
              </w:r>
              <w:proofErr w:type="gramStart"/>
              <w:r w:rsidRPr="007C1A5A">
                <w:rPr>
                  <w:rFonts w:ascii="Times New Roman" w:hAnsi="Times New Roman" w:cs="Times New Roman"/>
                  <w:bCs/>
                  <w:sz w:val="28"/>
                  <w:szCs w:val="28"/>
                  <w:vertAlign w:val="superscript"/>
                </w:rPr>
                <w:t>2</w:t>
              </w:r>
            </w:smartTag>
            <w:proofErr w:type="gramEnd"/>
            <w:r w:rsidRPr="007C1A5A">
              <w:rPr>
                <w:rFonts w:ascii="Times New Roman" w:hAnsi="Times New Roman" w:cs="Times New Roman"/>
                <w:bCs/>
                <w:sz w:val="28"/>
                <w:szCs w:val="28"/>
              </w:rPr>
              <w:t xml:space="preserve"> торговой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Магазины с площадью торговых залов менее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proofErr w:type="gramStart"/>
              <w:r w:rsidRPr="007C1A5A">
                <w:rPr>
                  <w:rFonts w:ascii="Times New Roman" w:hAnsi="Times New Roman" w:cs="Times New Roman"/>
                  <w:bCs/>
                  <w:sz w:val="28"/>
                  <w:szCs w:val="28"/>
                  <w:vertAlign w:val="superscript"/>
                </w:rPr>
                <w:t>2</w:t>
              </w:r>
            </w:smartTag>
            <w:proofErr w:type="gramEnd"/>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2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Рынки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50 торговых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Рестораны и кафе общегородского значения, клубы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высшего разряда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Прочие гостиницы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6</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8</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Вокзалы всех видов транспорта</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пассажиров дальнего и местного сообщений, прибывающих в час «пик»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Рекреационные территории и объекты отдыха</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Пляжи и парки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Лесопарки и заповедники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Базы кратковременного отдыха </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Береговые базы маломерного флота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Дома отдыха и санатории, санатории-профилактории, базы отдыха предприятий и туристские базы</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отдыхающих и обслуживающего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(туристские и курортные)</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Мотели и кемпинги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 расчетной вместимости</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общественного питания, торговли и коммунально-бытового обслуживания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 в залах или единовременных посетителей и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Садоводческие, огороднические, дачные объединения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 участков</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Примечания:</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1.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и разгрузочно-погрузочной зоны в соответствии с назначением объекта.</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2. Для зданий с помещениями различного функционального назначения требуемое количество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следует определять раздельно для каждого вида помещений, а затем суммировать.</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по каждому объекту в отдельности на 10-15 %.</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4. </w:t>
      </w:r>
      <w:proofErr w:type="spellStart"/>
      <w:r w:rsidRPr="00ED6873">
        <w:rPr>
          <w:rFonts w:ascii="Times New Roman" w:hAnsi="Times New Roman" w:cs="Times New Roman"/>
        </w:rPr>
        <w:t>Приобъектные</w:t>
      </w:r>
      <w:proofErr w:type="spellEnd"/>
      <w:r w:rsidRPr="00ED6873">
        <w:rPr>
          <w:rFonts w:ascii="Times New Roman" w:hAnsi="Times New Roman" w:cs="Times New Roman"/>
        </w:rPr>
        <w:t xml:space="preserve"> стоянки дошкольных организаций и школ проектируются </w:t>
      </w:r>
      <w:proofErr w:type="gramStart"/>
      <w:r w:rsidRPr="00ED6873">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ED6873">
        <w:rPr>
          <w:rFonts w:ascii="Times New Roman" w:hAnsi="Times New Roman" w:cs="Times New Roman"/>
        </w:rPr>
        <w:t xml:space="preserve"> таблицы 100настоящих нормативов исходя из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lastRenderedPageBreak/>
        <w:t xml:space="preserve">5. Расчет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6.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ED6873">
          <w:rPr>
            <w:rFonts w:ascii="Times New Roman" w:hAnsi="Times New Roman" w:cs="Times New Roman"/>
          </w:rPr>
          <w:t>1000 м</w:t>
        </w:r>
      </w:smartTag>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7.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ED6873">
          <w:rPr>
            <w:rFonts w:ascii="Times New Roman" w:hAnsi="Times New Roman" w:cs="Times New Roman"/>
          </w:rPr>
          <w:t>500 м</w:t>
        </w:r>
      </w:smartTag>
      <w:r w:rsidRPr="00ED6873">
        <w:rPr>
          <w:rFonts w:ascii="Times New Roman" w:hAnsi="Times New Roman" w:cs="Times New Roman"/>
        </w:rPr>
        <w:t xml:space="preserve"> от них и не нарушать целостный характер исторической среды. </w:t>
      </w:r>
    </w:p>
    <w:p w:rsidR="00D638B3" w:rsidRPr="00ED6873" w:rsidRDefault="00D638B3" w:rsidP="00ED6873">
      <w:pPr>
        <w:spacing w:line="240" w:lineRule="auto"/>
        <w:ind w:firstLine="709"/>
        <w:contextualSpacing/>
        <w:jc w:val="both"/>
        <w:rPr>
          <w:rFonts w:ascii="Times New Roman" w:hAnsi="Times New Roman" w:cs="Times New Roman"/>
          <w:i/>
        </w:rPr>
      </w:pPr>
      <w:r w:rsidRPr="00ED6873">
        <w:rPr>
          <w:rFonts w:ascii="Times New Roman" w:hAnsi="Times New Roman" w:cs="Times New Roman"/>
          <w:i/>
        </w:rPr>
        <w:t xml:space="preserve">8. Требуемое число </w:t>
      </w:r>
      <w:proofErr w:type="spellStart"/>
      <w:r w:rsidRPr="00ED6873">
        <w:rPr>
          <w:rFonts w:ascii="Times New Roman" w:hAnsi="Times New Roman" w:cs="Times New Roman"/>
          <w:i/>
        </w:rPr>
        <w:t>машино-мест</w:t>
      </w:r>
      <w:proofErr w:type="spellEnd"/>
      <w:r w:rsidRPr="00ED6873">
        <w:rPr>
          <w:rFonts w:ascii="Times New Roman" w:hAnsi="Times New Roman" w:cs="Times New Roman"/>
          <w:i/>
        </w:rPr>
        <w:t xml:space="preserve"> для хранения и паркования легковых автомобилей на расчетный срок реализации при разработке документов территориального планирования допускается принимать в соответствии с приложением</w:t>
      </w:r>
      <w:proofErr w:type="gramStart"/>
      <w:r w:rsidRPr="00ED6873">
        <w:rPr>
          <w:rFonts w:ascii="Times New Roman" w:hAnsi="Times New Roman" w:cs="Times New Roman"/>
          <w:i/>
        </w:rPr>
        <w:t xml:space="preserve"> Ж</w:t>
      </w:r>
      <w:proofErr w:type="gramEnd"/>
      <w:r w:rsidRPr="00ED6873">
        <w:rPr>
          <w:rFonts w:ascii="Times New Roman" w:hAnsi="Times New Roman" w:cs="Times New Roman"/>
          <w:i/>
        </w:rPr>
        <w:t xml:space="preserve"> СП 42.13330.2016</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lastRenderedPageBreak/>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w:t>
      </w:r>
      <w:r w:rsidR="00423CE7">
        <w:rPr>
          <w:rFonts w:ascii="Times New Roman" w:hAnsi="Times New Roman" w:cs="Times New Roman"/>
          <w:sz w:val="28"/>
          <w:szCs w:val="28"/>
        </w:rPr>
        <w:t>Брянской</w:t>
      </w:r>
      <w:r w:rsidRPr="00E7735D">
        <w:rPr>
          <w:rFonts w:ascii="Times New Roman" w:hAnsi="Times New Roman" w:cs="Times New Roman"/>
          <w:sz w:val="28"/>
          <w:szCs w:val="28"/>
        </w:rPr>
        <w:t xml:space="preserve">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lastRenderedPageBreak/>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D638B3" w:rsidRDefault="00427690" w:rsidP="00D638B3">
      <w:pPr>
        <w:spacing w:line="239" w:lineRule="auto"/>
        <w:ind w:firstLine="720"/>
        <w:jc w:val="both"/>
        <w:rPr>
          <w:rFonts w:ascii="Times New Roman" w:hAnsi="Times New Roman" w:cs="Times New Roman"/>
          <w:spacing w:val="-2"/>
          <w:sz w:val="28"/>
          <w:szCs w:val="28"/>
        </w:rPr>
      </w:pPr>
      <w:r w:rsidRPr="00CE4658">
        <w:rPr>
          <w:rFonts w:ascii="Times New Roman" w:hAnsi="Times New Roman" w:cs="Times New Roman"/>
          <w:spacing w:val="-2"/>
          <w:sz w:val="28"/>
          <w:szCs w:val="28"/>
        </w:rPr>
        <w:lastRenderedPageBreak/>
        <w:t xml:space="preserve">Размещение баз (сооружений) </w:t>
      </w:r>
      <w:r w:rsidRPr="00CE4658">
        <w:rPr>
          <w:rFonts w:ascii="Times New Roman" w:hAnsi="Times New Roman" w:cs="Times New Roman"/>
          <w:sz w:val="28"/>
          <w:szCs w:val="28"/>
        </w:rPr>
        <w:t xml:space="preserve">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w:t>
      </w:r>
      <w:r w:rsidR="00D638B3">
        <w:rPr>
          <w:rFonts w:ascii="Times New Roman" w:hAnsi="Times New Roman" w:cs="Times New Roman"/>
          <w:sz w:val="28"/>
          <w:szCs w:val="28"/>
        </w:rPr>
        <w:t xml:space="preserve">на территории </w:t>
      </w:r>
      <w:r w:rsidRPr="00CE4658">
        <w:rPr>
          <w:rFonts w:ascii="Times New Roman" w:hAnsi="Times New Roman" w:cs="Times New Roman"/>
          <w:sz w:val="28"/>
          <w:szCs w:val="28"/>
        </w:rPr>
        <w:t xml:space="preserve">в </w:t>
      </w:r>
      <w:r w:rsidR="00423CE7">
        <w:rPr>
          <w:rFonts w:ascii="Times New Roman" w:hAnsi="Times New Roman" w:cs="Times New Roman"/>
          <w:sz w:val="28"/>
          <w:szCs w:val="28"/>
        </w:rPr>
        <w:t>Брянской</w:t>
      </w:r>
      <w:r w:rsidRPr="00CE4658">
        <w:rPr>
          <w:rFonts w:ascii="Times New Roman" w:hAnsi="Times New Roman" w:cs="Times New Roman"/>
          <w:sz w:val="28"/>
          <w:szCs w:val="28"/>
        </w:rPr>
        <w:t xml:space="preserve"> области», утвержденных </w:t>
      </w:r>
      <w:r w:rsidRPr="00D638B3">
        <w:rPr>
          <w:rFonts w:ascii="Times New Roman" w:hAnsi="Times New Roman" w:cs="Times New Roman"/>
          <w:spacing w:val="-2"/>
          <w:sz w:val="28"/>
          <w:szCs w:val="28"/>
        </w:rPr>
        <w:t xml:space="preserve">Постановлением Администрации </w:t>
      </w:r>
      <w:r w:rsidR="00423CE7" w:rsidRPr="00D638B3">
        <w:rPr>
          <w:rFonts w:ascii="Times New Roman" w:hAnsi="Times New Roman" w:cs="Times New Roman"/>
          <w:spacing w:val="-2"/>
          <w:sz w:val="28"/>
          <w:szCs w:val="28"/>
        </w:rPr>
        <w:t>Брянской</w:t>
      </w:r>
      <w:r w:rsidRPr="00D638B3">
        <w:rPr>
          <w:rFonts w:ascii="Times New Roman" w:hAnsi="Times New Roman" w:cs="Times New Roman"/>
          <w:spacing w:val="-2"/>
          <w:sz w:val="28"/>
          <w:szCs w:val="28"/>
        </w:rPr>
        <w:t xml:space="preserve"> области от 0</w:t>
      </w:r>
      <w:r w:rsidR="00D638B3" w:rsidRPr="00D638B3">
        <w:rPr>
          <w:rFonts w:ascii="Times New Roman" w:hAnsi="Times New Roman" w:cs="Times New Roman"/>
          <w:spacing w:val="-2"/>
          <w:sz w:val="28"/>
          <w:szCs w:val="28"/>
        </w:rPr>
        <w:t>2</w:t>
      </w:r>
      <w:r w:rsidRPr="00D638B3">
        <w:rPr>
          <w:rFonts w:ascii="Times New Roman" w:hAnsi="Times New Roman" w:cs="Times New Roman"/>
          <w:spacing w:val="-2"/>
          <w:sz w:val="28"/>
          <w:szCs w:val="28"/>
        </w:rPr>
        <w:t>.</w:t>
      </w:r>
      <w:r w:rsidR="00D638B3" w:rsidRPr="00D638B3">
        <w:rPr>
          <w:rFonts w:ascii="Times New Roman" w:hAnsi="Times New Roman" w:cs="Times New Roman"/>
          <w:spacing w:val="-2"/>
          <w:sz w:val="28"/>
          <w:szCs w:val="28"/>
        </w:rPr>
        <w:t>05</w:t>
      </w:r>
      <w:r w:rsidRPr="00D638B3">
        <w:rPr>
          <w:rFonts w:ascii="Times New Roman" w:hAnsi="Times New Roman" w:cs="Times New Roman"/>
          <w:spacing w:val="-2"/>
          <w:sz w:val="28"/>
          <w:szCs w:val="28"/>
        </w:rPr>
        <w:t xml:space="preserve">.2011 № </w:t>
      </w:r>
      <w:r w:rsidR="00D638B3" w:rsidRPr="00D638B3">
        <w:rPr>
          <w:rFonts w:ascii="Times New Roman" w:hAnsi="Times New Roman" w:cs="Times New Roman"/>
          <w:spacing w:val="-2"/>
          <w:sz w:val="28"/>
          <w:szCs w:val="28"/>
        </w:rPr>
        <w:t>301</w:t>
      </w:r>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жилой и общественно-деловой застройки и за пределами зон массового отдыха населения.</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Обеспеченность стоянками для маломерных судов индивидуального пользования следует определять расчетным путем с учетом их наличия в населенных пунктах.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База для стоянки маломерных судов включает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или его части (территория базы) и предназначенных для стоянки, обслуживания и хранения маломерных судов и других плавательных средств.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D638B3">
          <w:rPr>
            <w:rFonts w:ascii="Times New Roman" w:hAnsi="Times New Roman" w:cs="Times New Roman"/>
            <w:spacing w:val="-2"/>
            <w:sz w:val="28"/>
            <w:szCs w:val="28"/>
          </w:rPr>
          <w:t>27 м</w:t>
        </w:r>
        <w:proofErr w:type="gramStart"/>
        <w:r w:rsidRPr="00D638B3">
          <w:rPr>
            <w:rFonts w:ascii="Times New Roman" w:hAnsi="Times New Roman" w:cs="Times New Roman"/>
            <w:spacing w:val="-2"/>
            <w:sz w:val="28"/>
            <w:szCs w:val="28"/>
            <w:vertAlign w:val="superscript"/>
          </w:rPr>
          <w:t>2</w:t>
        </w:r>
      </w:smartTag>
      <w:proofErr w:type="gramEnd"/>
      <w:r w:rsidRPr="00D638B3">
        <w:rPr>
          <w:rFonts w:ascii="Times New Roman" w:hAnsi="Times New Roman" w:cs="Times New Roman"/>
          <w:spacing w:val="-2"/>
          <w:sz w:val="28"/>
          <w:szCs w:val="28"/>
        </w:rPr>
        <w:t xml:space="preserve">, спортивного – </w:t>
      </w:r>
      <w:smartTag w:uri="urn:schemas-microsoft-com:office:smarttags" w:element="metricconverter">
        <w:smartTagPr>
          <w:attr w:name="ProductID" w:val="75 м2"/>
        </w:smartTagPr>
        <w:r w:rsidRPr="00D638B3">
          <w:rPr>
            <w:rFonts w:ascii="Times New Roman" w:hAnsi="Times New Roman" w:cs="Times New Roman"/>
            <w:spacing w:val="-2"/>
            <w:sz w:val="28"/>
            <w:szCs w:val="28"/>
          </w:rPr>
          <w:t>75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базах вместимостью более 100 единиц маломерных судов следует проектировать станции заправки моторным топливом этих судов с соблюдением требований по охране окружающей среды.</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территории базы следует проектировать площадки с контейнерами для бытовых отходов и емкостями для сбора отработанных горючих и смазочных материалов.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427690"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638B3">
          <w:rPr>
            <w:rFonts w:ascii="Times New Roman" w:hAnsi="Times New Roman" w:cs="Times New Roman"/>
            <w:spacing w:val="-2"/>
            <w:sz w:val="28"/>
            <w:szCs w:val="28"/>
          </w:rPr>
          <w:t>50 м</w:t>
        </w:r>
      </w:smartTag>
      <w:r w:rsidRPr="00D638B3">
        <w:rPr>
          <w:rFonts w:ascii="Times New Roman" w:hAnsi="Times New Roman" w:cs="Times New Roman"/>
          <w:spacing w:val="-2"/>
          <w:sz w:val="28"/>
          <w:szCs w:val="28"/>
        </w:rPr>
        <w:t xml:space="preserve">, до учреждений здравоохранения – не менее </w:t>
      </w:r>
      <w:smartTag w:uri="urn:schemas-microsoft-com:office:smarttags" w:element="metricconverter">
        <w:smartTagPr>
          <w:attr w:name="ProductID" w:val="200 м"/>
        </w:smartTagPr>
        <w:r w:rsidRPr="00D638B3">
          <w:rPr>
            <w:rFonts w:ascii="Times New Roman" w:hAnsi="Times New Roman" w:cs="Times New Roman"/>
            <w:spacing w:val="-2"/>
            <w:sz w:val="28"/>
            <w:szCs w:val="28"/>
          </w:rPr>
          <w:t>200 м</w:t>
        </w:r>
      </w:smartTag>
      <w:r w:rsidRPr="00D638B3">
        <w:rPr>
          <w:rFonts w:ascii="Times New Roman" w:hAnsi="Times New Roman" w:cs="Times New Roman"/>
          <w:spacing w:val="-2"/>
          <w:sz w:val="28"/>
          <w:szCs w:val="28"/>
        </w:rPr>
        <w:t>.</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7" w:name="_Toc501913333"/>
      <w:bookmarkStart w:id="28" w:name="_Toc501972530"/>
      <w:bookmarkStart w:id="29" w:name="_Toc502013519"/>
      <w:r w:rsidRPr="00275134">
        <w:rPr>
          <w:rFonts w:eastAsia="Courier New"/>
          <w:b/>
          <w:i/>
          <w:sz w:val="28"/>
          <w:szCs w:val="28"/>
          <w:lang w:val="ru-RU"/>
        </w:rPr>
        <w:t>Сеть общественного пассажирского транспорта</w:t>
      </w:r>
      <w:bookmarkEnd w:id="27"/>
      <w:bookmarkEnd w:id="28"/>
      <w:bookmarkEnd w:id="29"/>
      <w:r w:rsidR="004550AE" w:rsidRPr="004550AE">
        <w:rPr>
          <w:rFonts w:eastAsia="Courier New"/>
          <w:b/>
          <w:i/>
          <w:sz w:val="28"/>
          <w:szCs w:val="28"/>
          <w:lang w:val="ru-RU"/>
        </w:rPr>
        <w:t xml:space="preserve"> </w:t>
      </w:r>
      <w:r w:rsidR="004550AE">
        <w:rPr>
          <w:rFonts w:eastAsia="Courier New"/>
          <w:b/>
          <w:i/>
          <w:sz w:val="28"/>
          <w:szCs w:val="28"/>
          <w:lang w:val="ru-RU"/>
        </w:rPr>
        <w:t>(с</w:t>
      </w:r>
      <w:r w:rsidR="004550AE" w:rsidRPr="004550AE">
        <w:rPr>
          <w:rFonts w:eastAsia="Courier New"/>
          <w:b/>
          <w:i/>
          <w:sz w:val="28"/>
          <w:szCs w:val="28"/>
          <w:lang w:val="ru-RU"/>
        </w:rPr>
        <w:t xml:space="preserve">оздание условий </w:t>
      </w:r>
      <w:r w:rsidR="00BE3742">
        <w:rPr>
          <w:rFonts w:eastAsia="Courier New"/>
          <w:b/>
          <w:i/>
          <w:sz w:val="28"/>
          <w:szCs w:val="28"/>
          <w:lang w:val="ru-RU"/>
        </w:rPr>
        <w:t xml:space="preserve">для </w:t>
      </w:r>
      <w:r w:rsidR="00BE3742"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00E115C7">
        <w:rPr>
          <w:rFonts w:ascii="Times New Roman" w:hAnsi="Times New Roman" w:cs="Times New Roman"/>
          <w:sz w:val="28"/>
          <w:szCs w:val="28"/>
        </w:rPr>
        <w:t>пределах 1,5-2,0</w:t>
      </w:r>
      <w:r w:rsidRPr="00722955">
        <w:rPr>
          <w:rFonts w:ascii="Times New Roman" w:hAnsi="Times New Roman" w:cs="Times New Roman"/>
          <w:sz w:val="28"/>
          <w:szCs w:val="28"/>
        </w:rPr>
        <w:t xml:space="preserve">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lastRenderedPageBreak/>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lastRenderedPageBreak/>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E115C7" w:rsidRDefault="00E115C7"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4A2709"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0" w:name="_Toc524445406"/>
      <w:r w:rsidRPr="005B3ED2">
        <w:rPr>
          <w:rFonts w:ascii="Times New Roman" w:eastAsia="Times New Roman" w:hAnsi="Times New Roman" w:cs="Times New Roman"/>
          <w:b/>
          <w:bCs/>
          <w:sz w:val="28"/>
          <w:szCs w:val="28"/>
          <w:lang w:eastAsia="ru-RU"/>
        </w:rPr>
        <w:lastRenderedPageBreak/>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00047E04"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финансируемые за счет средств местного бюджета</w:t>
      </w:r>
      <w:bookmarkEnd w:id="30"/>
    </w:p>
    <w:p w:rsidR="00047E04" w:rsidRDefault="00047E04" w:rsidP="00047E04">
      <w:pPr>
        <w:spacing w:after="0" w:line="240" w:lineRule="auto"/>
        <w:jc w:val="center"/>
        <w:outlineLvl w:val="1"/>
        <w:rPr>
          <w:rFonts w:ascii="Times New Roman" w:eastAsia="Times New Roman" w:hAnsi="Times New Roman" w:cs="Times New Roman"/>
          <w:b/>
          <w:bCs/>
          <w:sz w:val="28"/>
          <w:szCs w:val="28"/>
          <w:lang w:eastAsia="ru-RU"/>
        </w:rPr>
      </w:pPr>
    </w:p>
    <w:p w:rsidR="00BE2E55" w:rsidRPr="00AE1E77" w:rsidRDefault="00BE2E55" w:rsidP="00BE2E5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1" w:name="_Toc524445407"/>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культуры, досуга, финансируемые за счет средств местного бюджета</w:t>
      </w:r>
      <w:bookmarkEnd w:id="31"/>
    </w:p>
    <w:p w:rsidR="00BE2E55" w:rsidRPr="00394F1F" w:rsidRDefault="00BE2E55" w:rsidP="00BE2E55">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BE2E55" w:rsidRPr="006B7B68" w:rsidTr="00CF08F5">
        <w:trPr>
          <w:gridAfter w:val="1"/>
          <w:wAfter w:w="35" w:type="dxa"/>
          <w:tblHeader/>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20</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BE2E55" w:rsidRPr="00A337AA" w:rsidRDefault="00BE2E55" w:rsidP="00CF08F5">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BE2E55" w:rsidRDefault="00BE2E55" w:rsidP="00CF08F5">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BE2E55" w:rsidRPr="006B7B68" w:rsidTr="00CF08F5">
        <w:trPr>
          <w:gridAfter w:val="1"/>
          <w:wAfter w:w="35" w:type="dxa"/>
        </w:trPr>
        <w:tc>
          <w:tcPr>
            <w:tcW w:w="708" w:type="dxa"/>
            <w:vMerge w:val="restart"/>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BE2E55" w:rsidRPr="006B7B68" w:rsidTr="00CF08F5">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BE2E55" w:rsidRPr="00A337AA"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1</w:t>
            </w:r>
          </w:p>
        </w:tc>
      </w:tr>
    </w:tbl>
    <w:p w:rsidR="00BE2E55" w:rsidRDefault="00BE2E55" w:rsidP="00BE2E55">
      <w:pPr>
        <w:pStyle w:val="ac"/>
        <w:spacing w:after="0" w:line="240" w:lineRule="auto"/>
        <w:ind w:left="1080" w:right="1146"/>
        <w:rPr>
          <w:rFonts w:ascii="Times New Roman" w:hAnsi="Times New Roman" w:cs="Times New Roman"/>
          <w:b/>
          <w:sz w:val="28"/>
          <w:szCs w:val="28"/>
        </w:rPr>
      </w:pPr>
    </w:p>
    <w:p w:rsidR="00006FB7" w:rsidRPr="00394F1F" w:rsidRDefault="00006FB7" w:rsidP="00BE2E55">
      <w:pPr>
        <w:pStyle w:val="ac"/>
        <w:spacing w:after="0" w:line="240" w:lineRule="auto"/>
        <w:ind w:left="1080" w:right="1146"/>
        <w:rPr>
          <w:rFonts w:ascii="Times New Roman" w:hAnsi="Times New Roman" w:cs="Times New Roman"/>
          <w:b/>
          <w:sz w:val="28"/>
          <w:szCs w:val="28"/>
        </w:rPr>
      </w:pPr>
    </w:p>
    <w:p w:rsidR="00BE2E55" w:rsidRPr="00394F1F" w:rsidRDefault="00BE2E55" w:rsidP="00BE2E55">
      <w:pPr>
        <w:pStyle w:val="TableParagraph"/>
        <w:ind w:left="0" w:firstLine="709"/>
        <w:jc w:val="both"/>
        <w:rPr>
          <w:sz w:val="28"/>
          <w:szCs w:val="28"/>
          <w:lang w:val="ru-RU"/>
        </w:rPr>
      </w:pPr>
      <w:r w:rsidRPr="00394F1F">
        <w:rPr>
          <w:sz w:val="28"/>
          <w:szCs w:val="28"/>
          <w:lang w:val="ru-RU"/>
        </w:rPr>
        <w:lastRenderedPageBreak/>
        <w:t>Примечания: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BE2E55" w:rsidRDefault="00BE2E55" w:rsidP="00047E04">
      <w:pPr>
        <w:spacing w:after="0" w:line="240" w:lineRule="auto"/>
        <w:jc w:val="center"/>
        <w:outlineLvl w:val="1"/>
        <w:rPr>
          <w:rFonts w:ascii="Times New Roman" w:eastAsia="Times New Roman" w:hAnsi="Times New Roman" w:cs="Times New Roman"/>
          <w:b/>
          <w:bCs/>
          <w:sz w:val="28"/>
          <w:szCs w:val="28"/>
          <w:lang w:eastAsia="ru-RU"/>
        </w:rPr>
      </w:pPr>
    </w:p>
    <w:p w:rsidR="00047E04" w:rsidRPr="00047E04" w:rsidRDefault="00047E04" w:rsidP="00E93C82">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32" w:name="_Toc524445408"/>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финансируемые за счет средств местного бюджета</w:t>
      </w:r>
      <w:bookmarkEnd w:id="32"/>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D94421" w:rsidRPr="00394F1F" w:rsidTr="00D94421">
        <w:trPr>
          <w:tblHeader/>
        </w:trPr>
        <w:tc>
          <w:tcPr>
            <w:tcW w:w="708" w:type="dxa"/>
            <w:vMerge w:val="restart"/>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D94421" w:rsidRPr="00394F1F" w:rsidTr="00D94421">
        <w:trPr>
          <w:tblHeader/>
        </w:trPr>
        <w:tc>
          <w:tcPr>
            <w:tcW w:w="708" w:type="dxa"/>
            <w:vMerge/>
          </w:tcPr>
          <w:p w:rsidR="00D94421" w:rsidRPr="00394F1F" w:rsidRDefault="00D94421" w:rsidP="00D94421">
            <w:pPr>
              <w:jc w:val="center"/>
              <w:rPr>
                <w:rFonts w:ascii="Times New Roman" w:hAnsi="Times New Roman" w:cs="Times New Roman"/>
                <w:sz w:val="28"/>
                <w:szCs w:val="28"/>
              </w:rPr>
            </w:pPr>
          </w:p>
        </w:tc>
        <w:tc>
          <w:tcPr>
            <w:tcW w:w="5670" w:type="dxa"/>
            <w:vMerge/>
          </w:tcPr>
          <w:p w:rsidR="00D94421" w:rsidRPr="00394F1F" w:rsidRDefault="00D94421" w:rsidP="00D94421">
            <w:pPr>
              <w:rPr>
                <w:rFonts w:ascii="Times New Roman" w:hAnsi="Times New Roman" w:cs="Times New Roman"/>
                <w:sz w:val="28"/>
                <w:szCs w:val="28"/>
              </w:rPr>
            </w:pP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D94421" w:rsidRPr="00394F1F" w:rsidRDefault="00D94421" w:rsidP="00D94421">
            <w:pPr>
              <w:rPr>
                <w:rFonts w:ascii="Times New Roman" w:hAnsi="Times New Roman" w:cs="Times New Roman"/>
                <w:sz w:val="28"/>
                <w:szCs w:val="28"/>
              </w:rPr>
            </w:pPr>
          </w:p>
        </w:tc>
        <w:tc>
          <w:tcPr>
            <w:tcW w:w="4253" w:type="dxa"/>
          </w:tcPr>
          <w:p w:rsidR="00D94421" w:rsidRPr="00286785" w:rsidRDefault="00D94421" w:rsidP="00D94421">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D94421" w:rsidRPr="00286785"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94421" w:rsidRPr="00394F1F" w:rsidTr="00D94421">
        <w:trPr>
          <w:trHeight w:val="115"/>
          <w:tblHeader/>
        </w:trPr>
        <w:tc>
          <w:tcPr>
            <w:tcW w:w="708" w:type="dxa"/>
            <w:vMerge w:val="restart"/>
          </w:tcPr>
          <w:p w:rsidR="00D94421" w:rsidRDefault="00D94421" w:rsidP="00D94421">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94421"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lastRenderedPageBreak/>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lastRenderedPageBreak/>
              <w:t>350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94421" w:rsidRPr="00B9788A" w:rsidRDefault="00D94421" w:rsidP="00D94421">
            <w:pPr>
              <w:jc w:val="center"/>
              <w:rPr>
                <w:rFonts w:ascii="Times New Roman" w:hAnsi="Times New Roman" w:cs="Times New Roman"/>
                <w:sz w:val="28"/>
                <w:szCs w:val="28"/>
              </w:rPr>
            </w:pPr>
          </w:p>
        </w:tc>
      </w:tr>
      <w:tr w:rsidR="00D94421" w:rsidRPr="00394F1F" w:rsidTr="00D94421">
        <w:trPr>
          <w:trHeight w:val="654"/>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val="restart"/>
          </w:tcPr>
          <w:p w:rsidR="00D94421" w:rsidRPr="00B9788A" w:rsidRDefault="00D94421" w:rsidP="00D94421">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tcPr>
          <w:p w:rsidR="00D94421" w:rsidRDefault="00D94421" w:rsidP="00D94421">
            <w:pPr>
              <w:rPr>
                <w:rFonts w:ascii="Times New Roman" w:hAnsi="Times New Roman" w:cs="Times New Roman"/>
                <w:sz w:val="28"/>
                <w:szCs w:val="28"/>
              </w:rPr>
            </w:pPr>
          </w:p>
        </w:tc>
        <w:tc>
          <w:tcPr>
            <w:tcW w:w="4253" w:type="dxa"/>
          </w:tcPr>
          <w:p w:rsidR="00D94421" w:rsidRDefault="00D94421" w:rsidP="00D94421">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94421" w:rsidRPr="00B9788A" w:rsidRDefault="00D94421" w:rsidP="00D94421">
            <w:pPr>
              <w:jc w:val="center"/>
              <w:rPr>
                <w:rFonts w:ascii="Times New Roman" w:hAnsi="Times New Roman" w:cs="Times New Roman"/>
                <w:sz w:val="28"/>
                <w:szCs w:val="28"/>
              </w:rPr>
            </w:pPr>
            <w:r>
              <w:rPr>
                <w:rFonts w:ascii="Times New Roman" w:hAnsi="Times New Roman" w:cs="Times New Roman"/>
                <w:sz w:val="28"/>
                <w:szCs w:val="28"/>
              </w:rPr>
              <w:t>1500</w:t>
            </w:r>
          </w:p>
        </w:tc>
      </w:tr>
    </w:tbl>
    <w:p w:rsidR="00C87EFA" w:rsidRDefault="00C87EFA"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BE2E55" w:rsidRPr="00066396" w:rsidRDefault="00006FB7" w:rsidP="004D163A">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3" w:name="_Toc524445409"/>
      <w:r w:rsidRPr="00066396">
        <w:rPr>
          <w:rFonts w:ascii="Times New Roman" w:eastAsia="Times New Roman" w:hAnsi="Times New Roman" w:cs="Times New Roman"/>
          <w:b/>
          <w:bCs/>
          <w:sz w:val="28"/>
          <w:szCs w:val="28"/>
          <w:lang w:eastAsia="ru-RU"/>
        </w:rPr>
        <w:t>Объекты местного значения сельского поселения, относящиеся</w:t>
      </w:r>
      <w:r w:rsidR="00066396" w:rsidRPr="00066396">
        <w:rPr>
          <w:rFonts w:ascii="Times New Roman" w:eastAsia="Times New Roman" w:hAnsi="Times New Roman" w:cs="Times New Roman"/>
          <w:b/>
          <w:bCs/>
          <w:sz w:val="28"/>
          <w:szCs w:val="28"/>
          <w:lang w:eastAsia="ru-RU"/>
        </w:rPr>
        <w:t xml:space="preserve"> </w:t>
      </w:r>
      <w:r w:rsidR="00066396">
        <w:rPr>
          <w:rFonts w:ascii="Times New Roman" w:eastAsia="Times New Roman" w:hAnsi="Times New Roman" w:cs="Times New Roman"/>
          <w:b/>
          <w:bCs/>
          <w:sz w:val="28"/>
          <w:szCs w:val="28"/>
          <w:lang w:eastAsia="ru-RU"/>
        </w:rPr>
        <w:t xml:space="preserve">к </w:t>
      </w:r>
      <w:r w:rsidR="00066396" w:rsidRPr="0041010C">
        <w:rPr>
          <w:rFonts w:ascii="Times New Roman" w:eastAsia="Times New Roman" w:hAnsi="Times New Roman" w:cs="Times New Roman"/>
          <w:b/>
          <w:bCs/>
          <w:sz w:val="28"/>
          <w:szCs w:val="28"/>
          <w:lang w:eastAsia="ru-RU"/>
        </w:rPr>
        <w:t>области</w:t>
      </w:r>
      <w:r w:rsidR="00066396">
        <w:rPr>
          <w:rFonts w:ascii="Times New Roman" w:eastAsia="Times New Roman" w:hAnsi="Times New Roman" w:cs="Times New Roman"/>
          <w:b/>
          <w:bCs/>
          <w:sz w:val="28"/>
          <w:szCs w:val="28"/>
          <w:lang w:eastAsia="ru-RU"/>
        </w:rPr>
        <w:t xml:space="preserve"> </w:t>
      </w:r>
      <w:r w:rsidR="00066396" w:rsidRPr="00DE009C">
        <w:rPr>
          <w:rFonts w:ascii="Times New Roman" w:eastAsia="Times New Roman" w:hAnsi="Times New Roman" w:cs="Times New Roman"/>
          <w:b/>
          <w:bCs/>
          <w:sz w:val="28"/>
          <w:szCs w:val="28"/>
          <w:lang w:eastAsia="ru-RU"/>
        </w:rPr>
        <w:t>жилищного строительства</w:t>
      </w:r>
      <w:r w:rsidR="00066396">
        <w:rPr>
          <w:rFonts w:ascii="Times New Roman" w:eastAsia="Times New Roman" w:hAnsi="Times New Roman" w:cs="Times New Roman"/>
          <w:b/>
          <w:bCs/>
          <w:sz w:val="28"/>
          <w:szCs w:val="28"/>
          <w:lang w:eastAsia="ru-RU"/>
        </w:rPr>
        <w:t xml:space="preserve"> (</w:t>
      </w:r>
      <w:r w:rsidR="00066396" w:rsidRPr="00066396">
        <w:rPr>
          <w:rFonts w:ascii="Times New Roman" w:eastAsia="Times New Roman" w:hAnsi="Times New Roman" w:cs="Times New Roman"/>
          <w:b/>
          <w:bCs/>
          <w:sz w:val="28"/>
          <w:szCs w:val="28"/>
          <w:lang w:eastAsia="ru-RU"/>
        </w:rPr>
        <w:t>объекты муниципального жилищного фонда)</w:t>
      </w:r>
      <w:bookmarkEnd w:id="33"/>
    </w:p>
    <w:p w:rsidR="00066396" w:rsidRDefault="00066396" w:rsidP="00066396">
      <w:pPr>
        <w:pStyle w:val="a1"/>
        <w:numPr>
          <w:ilvl w:val="0"/>
          <w:numId w:val="0"/>
        </w:numPr>
        <w:ind w:firstLine="709"/>
        <w:rPr>
          <w:b/>
          <w:i/>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5D66ED" w:rsidRPr="00DF69E4" w:rsidTr="0000402B">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proofErr w:type="gramStart"/>
            <w:r w:rsidRPr="00DF69E4">
              <w:rPr>
                <w:rFonts w:ascii="Times New Roman" w:hAnsi="Times New Roman" w:cs="Times New Roman"/>
                <w:sz w:val="28"/>
                <w:szCs w:val="28"/>
              </w:rPr>
              <w:t>га</w:t>
            </w:r>
            <w:proofErr w:type="gramEnd"/>
          </w:p>
        </w:tc>
      </w:tr>
      <w:tr w:rsidR="005D66ED" w:rsidRPr="00DF69E4" w:rsidTr="0000402B">
        <w:trPr>
          <w:cantSplit/>
          <w:jc w:val="center"/>
        </w:trPr>
        <w:tc>
          <w:tcPr>
            <w:tcW w:w="5500" w:type="dxa"/>
            <w:vMerge/>
            <w:tcBorders>
              <w:top w:val="single" w:sz="4" w:space="0" w:color="000000"/>
              <w:left w:val="single" w:sz="4" w:space="0" w:color="000000"/>
              <w:bottom w:val="single" w:sz="4" w:space="0" w:color="000000"/>
            </w:tcBorders>
            <w:vAlign w:val="center"/>
          </w:tcPr>
          <w:p w:rsidR="005D66ED" w:rsidRPr="00DF69E4" w:rsidRDefault="005D66ED" w:rsidP="0000402B">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5D66ED" w:rsidRPr="00DF69E4" w:rsidTr="0000402B">
        <w:trPr>
          <w:trHeight w:val="763"/>
          <w:jc w:val="center"/>
        </w:trPr>
        <w:tc>
          <w:tcPr>
            <w:tcW w:w="5500" w:type="dxa"/>
            <w:tcBorders>
              <w:top w:val="single" w:sz="4" w:space="0" w:color="000000"/>
              <w:left w:val="single" w:sz="4" w:space="0" w:color="000000"/>
              <w:bottom w:val="single" w:sz="4" w:space="0" w:color="000000"/>
            </w:tcBorders>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D66ED" w:rsidRPr="00D8149B" w:rsidRDefault="005D66ED" w:rsidP="00D8149B">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149B">
              <w:rPr>
                <w:rFonts w:ascii="Times New Roman" w:hAnsi="Times New Roman" w:cs="Times New Roman"/>
                <w:b/>
                <w:sz w:val="28"/>
                <w:szCs w:val="28"/>
              </w:rPr>
              <w:t>045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8149B" w:rsidRDefault="00D8149B" w:rsidP="0000402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w:t>
            </w:r>
          </w:p>
        </w:tc>
      </w:tr>
      <w:tr w:rsidR="005D66ED" w:rsidRPr="00DF69E4" w:rsidTr="0000402B">
        <w:trPr>
          <w:jc w:val="center"/>
        </w:trPr>
        <w:tc>
          <w:tcPr>
            <w:tcW w:w="5500" w:type="dxa"/>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D8149B">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149B">
              <w:rPr>
                <w:rFonts w:ascii="Times New Roman"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D8149B" w:rsidP="0000402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2</w:t>
            </w:r>
            <w:r w:rsidR="005D66ED">
              <w:rPr>
                <w:rFonts w:ascii="Times New Roman" w:hAnsi="Times New Roman" w:cs="Times New Roman"/>
                <w:b/>
                <w:sz w:val="28"/>
                <w:szCs w:val="28"/>
              </w:rPr>
              <w:t>,00</w:t>
            </w:r>
          </w:p>
        </w:tc>
      </w:tr>
    </w:tbl>
    <w:p w:rsidR="005D66ED" w:rsidRDefault="005D66ED" w:rsidP="005D66ED">
      <w:pPr>
        <w:pStyle w:val="a1"/>
        <w:numPr>
          <w:ilvl w:val="0"/>
          <w:numId w:val="0"/>
        </w:numPr>
        <w:ind w:firstLine="709"/>
        <w:rPr>
          <w:sz w:val="28"/>
          <w:szCs w:val="28"/>
        </w:rPr>
      </w:pPr>
    </w:p>
    <w:p w:rsidR="005D66ED" w:rsidRDefault="005D66ED" w:rsidP="005D66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5D66ED" w:rsidRDefault="005D66ED" w:rsidP="005D66ED">
      <w:pPr>
        <w:pStyle w:val="a1"/>
        <w:numPr>
          <w:ilvl w:val="0"/>
          <w:numId w:val="0"/>
        </w:numPr>
        <w:ind w:firstLine="709"/>
        <w:rPr>
          <w:sz w:val="28"/>
          <w:szCs w:val="28"/>
        </w:rPr>
      </w:pPr>
    </w:p>
    <w:p w:rsidR="005D66ED" w:rsidRPr="00934A91" w:rsidRDefault="005D66ED" w:rsidP="005D66ED">
      <w:pPr>
        <w:pStyle w:val="a1"/>
        <w:numPr>
          <w:ilvl w:val="0"/>
          <w:numId w:val="0"/>
        </w:numPr>
        <w:ind w:firstLine="709"/>
        <w:rPr>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lastRenderedPageBreak/>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5D66ED" w:rsidRPr="00934A91" w:rsidTr="0000402B">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5D66ED" w:rsidRPr="00934A91" w:rsidTr="0000402B">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00402B">
        <w:trPr>
          <w:trHeight w:val="227"/>
          <w:jc w:val="center"/>
        </w:trPr>
        <w:tc>
          <w:tcPr>
            <w:tcW w:w="1369"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00402B">
        <w:trPr>
          <w:trHeight w:val="227"/>
          <w:jc w:val="center"/>
        </w:trPr>
        <w:tc>
          <w:tcPr>
            <w:tcW w:w="1369"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5D66ED" w:rsidRPr="00934A91" w:rsidTr="0000402B">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5D66ED" w:rsidRPr="00934A91" w:rsidRDefault="005D66ED" w:rsidP="005D66ED">
      <w:pPr>
        <w:pStyle w:val="2f2"/>
        <w:ind w:left="0" w:firstLine="567"/>
        <w:jc w:val="both"/>
        <w:rPr>
          <w:rFonts w:ascii="Times New Roman" w:hAnsi="Times New Roman" w:cs="Times New Roman"/>
          <w:b/>
          <w:sz w:val="28"/>
          <w:szCs w:val="28"/>
        </w:rPr>
      </w:pP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и более с развитой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м2 с минимальной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5D66ED" w:rsidRPr="0014179D" w:rsidRDefault="005D66ED" w:rsidP="005D66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5D66ED" w:rsidRPr="00934A91" w:rsidTr="0000402B">
        <w:trPr>
          <w:trHeight w:val="227"/>
          <w:jc w:val="center"/>
        </w:trPr>
        <w:tc>
          <w:tcPr>
            <w:tcW w:w="3234" w:type="dxa"/>
            <w:vMerge w:val="restart"/>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5D66ED" w:rsidRPr="00934A91" w:rsidRDefault="005D66ED" w:rsidP="0000402B">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w:t>
            </w:r>
            <w:proofErr w:type="gramStart"/>
            <w:r w:rsidRPr="00934A91">
              <w:rPr>
                <w:rFonts w:ascii="Times New Roman" w:hAnsi="Times New Roman" w:cs="Times New Roman"/>
                <w:b/>
                <w:spacing w:val="-2"/>
                <w:sz w:val="28"/>
                <w:szCs w:val="28"/>
              </w:rPr>
              <w:t>га</w:t>
            </w:r>
            <w:proofErr w:type="gramEnd"/>
            <w:r w:rsidRPr="00934A91">
              <w:rPr>
                <w:rFonts w:ascii="Times New Roman" w:hAnsi="Times New Roman" w:cs="Times New Roman"/>
                <w:b/>
                <w:spacing w:val="-2"/>
                <w:sz w:val="28"/>
                <w:szCs w:val="28"/>
              </w:rPr>
              <w:t>, при среднем размере семьи, чел.</w:t>
            </w:r>
          </w:p>
        </w:tc>
      </w:tr>
      <w:tr w:rsidR="005D66ED" w:rsidRPr="00934A91" w:rsidTr="0000402B">
        <w:trPr>
          <w:trHeight w:val="227"/>
          <w:jc w:val="center"/>
        </w:trPr>
        <w:tc>
          <w:tcPr>
            <w:tcW w:w="3234" w:type="dxa"/>
            <w:vMerge/>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5D66ED" w:rsidRPr="00934A91" w:rsidTr="0000402B">
        <w:trPr>
          <w:trHeight w:val="227"/>
          <w:jc w:val="center"/>
        </w:trPr>
        <w:tc>
          <w:tcPr>
            <w:tcW w:w="3234" w:type="dxa"/>
            <w:tcBorders>
              <w:bottom w:val="nil"/>
            </w:tcBorders>
            <w:vAlign w:val="center"/>
          </w:tcPr>
          <w:p w:rsidR="005D66ED" w:rsidRPr="00934A91" w:rsidRDefault="005D66ED" w:rsidP="0000402B">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5D66ED" w:rsidRPr="00934A91" w:rsidTr="0000402B">
        <w:trPr>
          <w:trHeight w:val="227"/>
          <w:jc w:val="center"/>
        </w:trPr>
        <w:tc>
          <w:tcPr>
            <w:tcW w:w="3234"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5D66ED" w:rsidRPr="00934A91" w:rsidTr="0000402B">
        <w:trPr>
          <w:trHeight w:val="227"/>
          <w:jc w:val="center"/>
        </w:trPr>
        <w:tc>
          <w:tcPr>
            <w:tcW w:w="3234"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lastRenderedPageBreak/>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00402B">
        <w:trPr>
          <w:trHeight w:val="227"/>
          <w:jc w:val="center"/>
        </w:trPr>
        <w:tc>
          <w:tcPr>
            <w:tcW w:w="3234"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5D66ED" w:rsidRDefault="005D66ED" w:rsidP="005D66ED">
      <w:pPr>
        <w:pStyle w:val="a2"/>
        <w:numPr>
          <w:ilvl w:val="0"/>
          <w:numId w:val="0"/>
        </w:numPr>
        <w:ind w:firstLine="426"/>
        <w:rPr>
          <w:b/>
          <w:sz w:val="28"/>
          <w:szCs w:val="28"/>
        </w:rPr>
      </w:pPr>
    </w:p>
    <w:p w:rsidR="005D66ED" w:rsidRPr="0014179D" w:rsidRDefault="005D66ED" w:rsidP="005D66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5D66ED" w:rsidRPr="00934A91" w:rsidTr="0000402B">
        <w:trPr>
          <w:jc w:val="center"/>
        </w:trPr>
        <w:tc>
          <w:tcPr>
            <w:tcW w:w="3374"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5D66ED" w:rsidRPr="00934A91" w:rsidRDefault="005D66ED" w:rsidP="0000402B">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5D66ED" w:rsidRPr="00934A91" w:rsidRDefault="005D66ED" w:rsidP="005D66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5D66ED" w:rsidRPr="00934A91" w:rsidRDefault="005D66ED" w:rsidP="005D66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Pr="00160E46" w:rsidRDefault="005D66ED" w:rsidP="005D66E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5D66ED" w:rsidRPr="00934A91" w:rsidTr="0000402B">
        <w:trPr>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5D66ED" w:rsidRPr="00934A91" w:rsidRDefault="005D66ED" w:rsidP="0000402B">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5D66ED" w:rsidRPr="00934A91" w:rsidTr="0000402B">
        <w:trPr>
          <w:cantSplit/>
          <w:trHeight w:hRule="exact" w:val="429"/>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5D66ED" w:rsidRPr="00934A91" w:rsidTr="0000402B">
        <w:trPr>
          <w:cantSplit/>
          <w:trHeight w:hRule="exact" w:val="421"/>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ind w:firstLine="5"/>
              <w:jc w:val="both"/>
              <w:rPr>
                <w:rFonts w:ascii="Times New Roman" w:hAnsi="Times New Roman" w:cs="Times New Roman"/>
                <w:sz w:val="28"/>
                <w:szCs w:val="28"/>
              </w:rPr>
            </w:pPr>
          </w:p>
        </w:tc>
      </w:tr>
    </w:tbl>
    <w:p w:rsidR="005D66ED" w:rsidRPr="00934A91" w:rsidRDefault="005D66ED" w:rsidP="005D66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D66ED" w:rsidRPr="0014179D" w:rsidRDefault="005D66ED" w:rsidP="005D66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5D66ED" w:rsidRPr="00934A91" w:rsidRDefault="005D66ED" w:rsidP="005D66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5D66ED" w:rsidRDefault="005D66ED" w:rsidP="005D66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Характер ограждения земельных участков рекомендуется принимать следующий: </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5A58B6">
          <w:rPr>
            <w:snapToGrid/>
            <w:sz w:val="28"/>
            <w:szCs w:val="28"/>
            <w:lang w:eastAsia="ru-RU"/>
          </w:rPr>
          <w:t>1,8 м</w:t>
        </w:r>
      </w:smartTag>
      <w:r w:rsidRPr="005A58B6">
        <w:rPr>
          <w:snapToGrid/>
          <w:sz w:val="28"/>
          <w:szCs w:val="28"/>
          <w:lang w:eastAsia="ru-RU"/>
        </w:rPr>
        <w:t xml:space="preserve">, степень </w:t>
      </w:r>
      <w:proofErr w:type="spellStart"/>
      <w:r w:rsidRPr="005A58B6">
        <w:rPr>
          <w:snapToGrid/>
          <w:sz w:val="28"/>
          <w:szCs w:val="28"/>
          <w:lang w:eastAsia="ru-RU"/>
        </w:rPr>
        <w:t>светопрозрачности</w:t>
      </w:r>
      <w:proofErr w:type="spellEnd"/>
      <w:r w:rsidRPr="005A58B6">
        <w:rPr>
          <w:snapToGrid/>
          <w:sz w:val="28"/>
          <w:szCs w:val="28"/>
          <w:lang w:eastAsia="ru-RU"/>
        </w:rPr>
        <w:t xml:space="preserve"> – от 0 до 100 % по всей высоте;</w:t>
      </w:r>
    </w:p>
    <w:p w:rsidR="00066396" w:rsidRDefault="005A58B6" w:rsidP="005A58B6">
      <w:pPr>
        <w:pStyle w:val="a2"/>
        <w:numPr>
          <w:ilvl w:val="0"/>
          <w:numId w:val="0"/>
        </w:numPr>
        <w:ind w:firstLine="709"/>
      </w:pPr>
      <w:r w:rsidRPr="005A58B6">
        <w:rPr>
          <w:snapToGrid/>
          <w:sz w:val="28"/>
          <w:szCs w:val="28"/>
          <w:lang w:eastAsia="ru-RU"/>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5A58B6">
          <w:rPr>
            <w:snapToGrid/>
            <w:sz w:val="28"/>
            <w:szCs w:val="28"/>
            <w:lang w:eastAsia="ru-RU"/>
          </w:rPr>
          <w:t>1,7 м</w:t>
        </w:r>
      </w:smartTag>
      <w:r w:rsidRPr="005A58B6">
        <w:rPr>
          <w:snapToGrid/>
          <w:sz w:val="28"/>
          <w:szCs w:val="28"/>
          <w:lang w:eastAsia="ru-RU"/>
        </w:rPr>
        <w:t xml:space="preserve">, степень </w:t>
      </w:r>
      <w:proofErr w:type="spellStart"/>
      <w:r w:rsidRPr="005A58B6">
        <w:rPr>
          <w:snapToGrid/>
          <w:sz w:val="28"/>
          <w:szCs w:val="28"/>
          <w:lang w:eastAsia="ru-RU"/>
        </w:rPr>
        <w:t>светопрозрачности</w:t>
      </w:r>
      <w:proofErr w:type="spellEnd"/>
      <w:r w:rsidRPr="005A58B6">
        <w:rPr>
          <w:snapToGrid/>
          <w:sz w:val="28"/>
          <w:szCs w:val="28"/>
          <w:lang w:eastAsia="ru-RU"/>
        </w:rPr>
        <w:t xml:space="preserve"> – от 50 до 100 % по всей высоте</w:t>
      </w:r>
      <w:r w:rsidR="00066396" w:rsidRPr="00DF69E4">
        <w:t>.</w:t>
      </w:r>
    </w:p>
    <w:p w:rsidR="005D66ED" w:rsidRDefault="005D66ED" w:rsidP="005A58B6">
      <w:pPr>
        <w:pStyle w:val="a2"/>
        <w:numPr>
          <w:ilvl w:val="0"/>
          <w:numId w:val="0"/>
        </w:numPr>
        <w:ind w:firstLine="709"/>
      </w:pPr>
    </w:p>
    <w:p w:rsidR="005D66ED" w:rsidRPr="00DF69E4" w:rsidRDefault="005D66ED" w:rsidP="005A58B6">
      <w:pPr>
        <w:pStyle w:val="a2"/>
        <w:numPr>
          <w:ilvl w:val="0"/>
          <w:numId w:val="0"/>
        </w:numPr>
        <w:ind w:firstLine="709"/>
      </w:pP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w:t>
      </w:r>
      <w:r w:rsidR="005D66ED">
        <w:rPr>
          <w:b/>
          <w:i/>
          <w:sz w:val="28"/>
          <w:szCs w:val="28"/>
        </w:rPr>
        <w:t>7</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66396" w:rsidRPr="00934A91" w:rsidRDefault="00066396" w:rsidP="00066396">
      <w:pPr>
        <w:pStyle w:val="afff5"/>
        <w:ind w:firstLine="709"/>
        <w:rPr>
          <w:szCs w:val="28"/>
        </w:rPr>
      </w:pPr>
      <w:r w:rsidRPr="00934A91">
        <w:rPr>
          <w:szCs w:val="28"/>
        </w:rPr>
        <w:t>Примечания:</w:t>
      </w:r>
    </w:p>
    <w:p w:rsidR="00066396" w:rsidRPr="00934A91" w:rsidRDefault="00066396" w:rsidP="00066396">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66396" w:rsidRDefault="00066396" w:rsidP="00066396">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8</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66396" w:rsidRPr="00934A91" w:rsidTr="00CF08F5">
        <w:trPr>
          <w:jc w:val="center"/>
        </w:trPr>
        <w:tc>
          <w:tcPr>
            <w:tcW w:w="5500"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66396" w:rsidRPr="00934A91" w:rsidRDefault="00066396" w:rsidP="00066396">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9</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10</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66396" w:rsidRPr="00934A91" w:rsidTr="00CF08F5">
        <w:trPr>
          <w:jc w:val="center"/>
        </w:trPr>
        <w:tc>
          <w:tcPr>
            <w:tcW w:w="6634"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66396" w:rsidRDefault="00066396"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lastRenderedPageBreak/>
        <w:t>1.1</w:t>
      </w:r>
      <w:r w:rsidR="005D66ED">
        <w:rPr>
          <w:b/>
          <w:i/>
          <w:sz w:val="28"/>
          <w:szCs w:val="28"/>
        </w:rPr>
        <w:t>1</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66396" w:rsidRDefault="00066396" w:rsidP="00066396">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066396" w:rsidRPr="00066396" w:rsidRDefault="00066396" w:rsidP="00066396">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4" w:name="_Toc524445410"/>
      <w:r w:rsidRPr="00066396">
        <w:rPr>
          <w:rFonts w:ascii="Times New Roman" w:eastAsia="Times New Roman" w:hAnsi="Times New Roman" w:cs="Times New Roman"/>
          <w:b/>
          <w:bCs/>
          <w:sz w:val="28"/>
          <w:szCs w:val="28"/>
          <w:lang w:eastAsia="ru-RU"/>
        </w:rPr>
        <w:t xml:space="preserve">Объекты местного значения сельского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34"/>
    </w:p>
    <w:p w:rsidR="00066396" w:rsidRDefault="00066396" w:rsidP="00066396">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066396" w:rsidRPr="00394F1F" w:rsidTr="00CF08F5">
        <w:trPr>
          <w:tblHeader/>
        </w:trPr>
        <w:tc>
          <w:tcPr>
            <w:tcW w:w="708"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66396" w:rsidRPr="00394F1F" w:rsidRDefault="00066396" w:rsidP="00CF08F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66396" w:rsidRPr="00394F1F" w:rsidRDefault="00066396" w:rsidP="00CF08F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66396" w:rsidRPr="00394F1F" w:rsidTr="00CF08F5">
        <w:tc>
          <w:tcPr>
            <w:tcW w:w="708" w:type="dxa"/>
          </w:tcPr>
          <w:p w:rsidR="00066396" w:rsidRPr="00394F1F" w:rsidRDefault="00066396" w:rsidP="00CF08F5">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066396" w:rsidRPr="00394F1F" w:rsidRDefault="00066396" w:rsidP="00CF08F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066396" w:rsidRPr="00394F1F" w:rsidRDefault="00066396" w:rsidP="00CF08F5">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066396" w:rsidRPr="00394F1F" w:rsidRDefault="00066396" w:rsidP="00CF08F5">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066396" w:rsidRPr="00394F1F" w:rsidRDefault="00066396" w:rsidP="00066396">
      <w:pPr>
        <w:spacing w:after="0" w:line="240" w:lineRule="auto"/>
        <w:ind w:left="112" w:right="294"/>
        <w:rPr>
          <w:rFonts w:ascii="Times New Roman" w:hAnsi="Times New Roman" w:cs="Times New Roman"/>
          <w:b/>
          <w:sz w:val="28"/>
          <w:szCs w:val="28"/>
        </w:rPr>
      </w:pPr>
    </w:p>
    <w:p w:rsidR="00066396" w:rsidRPr="00394F1F" w:rsidRDefault="00066396" w:rsidP="00066396">
      <w:pPr>
        <w:pStyle w:val="TableParagraph"/>
        <w:tabs>
          <w:tab w:val="left" w:pos="993"/>
        </w:tabs>
        <w:ind w:left="0" w:firstLine="709"/>
        <w:jc w:val="both"/>
        <w:rPr>
          <w:sz w:val="28"/>
          <w:szCs w:val="28"/>
          <w:lang w:val="ru-RU"/>
        </w:rPr>
      </w:pPr>
      <w:r w:rsidRPr="00394F1F">
        <w:rPr>
          <w:sz w:val="28"/>
          <w:szCs w:val="28"/>
          <w:lang w:val="ru-RU"/>
        </w:rPr>
        <w:t>Примечание:</w:t>
      </w:r>
    </w:p>
    <w:p w:rsidR="00066396" w:rsidRPr="00394F1F" w:rsidRDefault="00066396" w:rsidP="00066396">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066396" w:rsidRDefault="00066396"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5" w:name="_Toc524445411"/>
      <w:r>
        <w:rPr>
          <w:rFonts w:ascii="Times New Roman" w:eastAsia="Times New Roman" w:hAnsi="Times New Roman" w:cs="Times New Roman"/>
          <w:b/>
          <w:bCs/>
          <w:sz w:val="28"/>
          <w:szCs w:val="28"/>
          <w:lang w:eastAsia="ru-RU"/>
        </w:rPr>
        <w:lastRenderedPageBreak/>
        <w:t>И</w:t>
      </w:r>
      <w:r w:rsidRPr="00850112">
        <w:rPr>
          <w:rFonts w:ascii="Times New Roman" w:eastAsia="Times New Roman" w:hAnsi="Times New Roman" w:cs="Times New Roman"/>
          <w:b/>
          <w:bCs/>
          <w:sz w:val="28"/>
          <w:szCs w:val="28"/>
          <w:lang w:eastAsia="ru-RU"/>
        </w:rPr>
        <w:t xml:space="preserve">ные </w:t>
      </w:r>
      <w:r w:rsidR="007048E1" w:rsidRPr="007048E1">
        <w:rPr>
          <w:rFonts w:ascii="Times New Roman" w:eastAsia="Times New Roman" w:hAnsi="Times New Roman" w:cs="Times New Roman"/>
          <w:b/>
          <w:bCs/>
          <w:sz w:val="28"/>
          <w:szCs w:val="28"/>
          <w:lang w:eastAsia="ru-RU"/>
        </w:rPr>
        <w:t>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bookmarkEnd w:id="35"/>
      <w:r w:rsidR="007048E1" w:rsidRPr="00850112">
        <w:rPr>
          <w:rFonts w:ascii="Times New Roman" w:eastAsia="Times New Roman" w:hAnsi="Times New Roman" w:cs="Times New Roman"/>
          <w:b/>
          <w:bCs/>
          <w:sz w:val="28"/>
          <w:szCs w:val="28"/>
          <w:lang w:eastAsia="ru-RU"/>
        </w:rPr>
        <w:t xml:space="preserve"> </w:t>
      </w:r>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6" w:name="_Toc524445412"/>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36"/>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7048E1" w:rsidP="000F5D7D">
            <w:pPr>
              <w:jc w:val="center"/>
              <w:rPr>
                <w:rFonts w:ascii="Times New Roman" w:hAnsi="Times New Roman" w:cs="Times New Roman"/>
                <w:sz w:val="28"/>
                <w:szCs w:val="28"/>
              </w:rPr>
            </w:pPr>
            <w:r>
              <w:rPr>
                <w:rFonts w:ascii="Times New Roman" w:hAnsi="Times New Roman" w:cs="Times New Roman"/>
                <w:sz w:val="28"/>
                <w:szCs w:val="28"/>
              </w:rPr>
              <w:t>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9D519E"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lastRenderedPageBreak/>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650545" w:rsidRPr="00F5596A" w:rsidRDefault="0065054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7" w:name="_Toc524445413"/>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7"/>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6"/>
      <w:bookmarkStart w:id="39" w:name="_Toc52444541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w:t>
            </w:r>
            <w:r w:rsidRPr="007354CE">
              <w:rPr>
                <w:rFonts w:ascii="Times New Roman" w:hAnsi="Times New Roman" w:cs="Times New Roman"/>
                <w:sz w:val="28"/>
                <w:szCs w:val="28"/>
              </w:rPr>
              <w:lastRenderedPageBreak/>
              <w:t>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lastRenderedPageBreak/>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3C1FD6">
        <w:rPr>
          <w:sz w:val="28"/>
          <w:szCs w:val="28"/>
          <w:lang w:val="ru-RU"/>
        </w:rPr>
        <w:t>Сергеевского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tbl>
      <w:tblPr>
        <w:tblW w:w="0" w:type="auto"/>
        <w:jc w:val="center"/>
        <w:tblInd w:w="-3875" w:type="dxa"/>
        <w:tblLayout w:type="fixed"/>
        <w:tblLook w:val="0000"/>
      </w:tblPr>
      <w:tblGrid>
        <w:gridCol w:w="7374"/>
        <w:gridCol w:w="2709"/>
        <w:gridCol w:w="2190"/>
        <w:gridCol w:w="2590"/>
      </w:tblGrid>
      <w:tr w:rsidR="00517D45" w:rsidRPr="001949BB" w:rsidTr="005D66ED">
        <w:trPr>
          <w:cantSplit/>
          <w:trHeight w:val="544"/>
          <w:jc w:val="center"/>
        </w:trPr>
        <w:tc>
          <w:tcPr>
            <w:tcW w:w="7374"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D66ED">
        <w:trPr>
          <w:cantSplit/>
          <w:trHeight w:val="959"/>
          <w:jc w:val="center"/>
        </w:trPr>
        <w:tc>
          <w:tcPr>
            <w:tcW w:w="7374"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D66ED">
        <w:trPr>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D66ED">
        <w:trPr>
          <w:trHeight w:val="54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D66ED">
        <w:trPr>
          <w:trHeight w:val="33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D66ED">
        <w:trPr>
          <w:trHeight w:val="70"/>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830"/>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169"/>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15-20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Не более 5</w:t>
            </w:r>
          </w:p>
        </w:tc>
      </w:tr>
      <w:tr w:rsidR="00517D45" w:rsidRPr="001949BB" w:rsidTr="005D66ED">
        <w:trPr>
          <w:trHeight w:val="355"/>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proofErr w:type="spellStart"/>
            <w:proofErr w:type="gramStart"/>
            <w:r w:rsidRPr="00240489">
              <w:rPr>
                <w:rFonts w:ascii="Times New Roman" w:hAnsi="Times New Roman" w:cs="Times New Roman"/>
                <w:bCs/>
                <w:sz w:val="28"/>
                <w:szCs w:val="28"/>
              </w:rPr>
              <w:t>п</w:t>
            </w:r>
            <w:proofErr w:type="spellEnd"/>
            <w:proofErr w:type="gram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w:t>
            </w:r>
            <w:proofErr w:type="gramStart"/>
            <w:r w:rsidRPr="00240489">
              <w:rPr>
                <w:rFonts w:ascii="Times New Roman" w:hAnsi="Times New Roman" w:cs="Times New Roman"/>
                <w:bCs/>
                <w:sz w:val="28"/>
                <w:szCs w:val="28"/>
              </w:rPr>
              <w:t>.м</w:t>
            </w:r>
            <w:proofErr w:type="gramEnd"/>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Очаги самостоятельного </w:t>
            </w:r>
            <w:r w:rsidRPr="00240489">
              <w:rPr>
                <w:rFonts w:ascii="Times New Roman" w:hAnsi="Times New Roman" w:cs="Times New Roman"/>
                <w:bCs/>
                <w:sz w:val="28"/>
                <w:szCs w:val="28"/>
              </w:rPr>
              <w:lastRenderedPageBreak/>
              <w:t>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4445415"/>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0"/>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1" w:name="_Toc491876292"/>
      <w:bookmarkStart w:id="42" w:name="_Toc502048397"/>
      <w:bookmarkStart w:id="43" w:name="_Toc524445416"/>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 xml:space="preserve">Расчетные показатели объектов, не относящихся к объектам местного значения </w:t>
      </w:r>
      <w:r w:rsidR="002E32AE">
        <w:rPr>
          <w:rFonts w:ascii="Times New Roman" w:hAnsi="Times New Roman" w:cs="Times New Roman"/>
          <w:color w:val="auto"/>
          <w:sz w:val="28"/>
          <w:szCs w:val="28"/>
        </w:rPr>
        <w:t xml:space="preserve">сельского </w:t>
      </w:r>
      <w:r w:rsidRPr="00394F1F">
        <w:rPr>
          <w:rFonts w:ascii="Times New Roman" w:hAnsi="Times New Roman" w:cs="Times New Roman"/>
          <w:color w:val="auto"/>
          <w:sz w:val="28"/>
          <w:szCs w:val="28"/>
        </w:rPr>
        <w:t>поселения</w:t>
      </w:r>
      <w:bookmarkEnd w:id="41"/>
      <w:bookmarkEnd w:id="42"/>
      <w:bookmarkEnd w:id="43"/>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4"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5" w:name="_Toc502048394"/>
      <w:bookmarkStart w:id="46" w:name="_Toc524445417"/>
      <w:r w:rsidRPr="00ED1766">
        <w:rPr>
          <w:rFonts w:ascii="Times New Roman" w:eastAsia="Times New Roman" w:hAnsi="Times New Roman" w:cs="Times New Roman"/>
          <w:b/>
          <w:bCs/>
          <w:sz w:val="28"/>
          <w:szCs w:val="28"/>
          <w:lang w:eastAsia="ru-RU"/>
        </w:rPr>
        <w:t xml:space="preserve">Объекты, </w:t>
      </w:r>
      <w:bookmarkEnd w:id="45"/>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6"/>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A75B03">
        <w:trPr>
          <w:tblHeader/>
        </w:trPr>
        <w:tc>
          <w:tcPr>
            <w:tcW w:w="708"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ED1766" w:rsidRPr="00394F1F" w:rsidRDefault="00ED176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D1766" w:rsidRPr="00394F1F" w:rsidRDefault="00ED176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24445418"/>
      <w:bookmarkStart w:id="48"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7"/>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A75B03">
        <w:trPr>
          <w:tblHeader/>
        </w:trPr>
        <w:tc>
          <w:tcPr>
            <w:tcW w:w="708" w:type="dxa"/>
          </w:tcPr>
          <w:bookmarkEnd w:id="48"/>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49" w:name="_Toc524445419"/>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49"/>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CF08F5" w:rsidRDefault="00CF08F5" w:rsidP="00CF08F5">
            <w:pPr>
              <w:rPr>
                <w:sz w:val="28"/>
                <w:szCs w:val="28"/>
              </w:rPr>
            </w:pPr>
            <w:r w:rsidRPr="00CF08F5">
              <w:rPr>
                <w:rFonts w:ascii="Times New Roman" w:eastAsia="Times New Roman" w:hAnsi="Times New Roman" w:cs="Times New Roman"/>
                <w:sz w:val="28"/>
                <w:szCs w:val="28"/>
              </w:rPr>
              <w:t xml:space="preserve">1 на 0,5-6,0 тыс. </w:t>
            </w:r>
            <w:r w:rsidRPr="00CF08F5">
              <w:rPr>
                <w:rFonts w:ascii="Times New Roman" w:hAnsi="Times New Roman" w:cs="Times New Roman"/>
                <w:sz w:val="28"/>
                <w:szCs w:val="28"/>
              </w:rPr>
              <w:t>жителей</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55087" w:rsidRDefault="00C55087" w:rsidP="00C424A6">
      <w:pPr>
        <w:pStyle w:val="afd"/>
        <w:spacing w:after="0"/>
        <w:rPr>
          <w:b/>
          <w:sz w:val="28"/>
          <w:szCs w:val="28"/>
        </w:rPr>
      </w:pPr>
    </w:p>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lastRenderedPageBreak/>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24445420"/>
      <w:r w:rsidRPr="00335A51">
        <w:rPr>
          <w:rFonts w:ascii="Times New Roman" w:eastAsia="Times New Roman" w:hAnsi="Times New Roman" w:cs="Times New Roman"/>
          <w:b/>
          <w:bCs/>
          <w:sz w:val="28"/>
          <w:szCs w:val="28"/>
          <w:lang w:eastAsia="ru-RU"/>
        </w:rPr>
        <w:t>Объекты, относящиеся к области фармацевтики</w:t>
      </w:r>
      <w:bookmarkEnd w:id="50"/>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социальными нормативами и нормами, утвержденным Распоряжением Правительства РФ от 03.07.1996 </w:t>
      </w:r>
      <w:r w:rsidR="00CF08F5">
        <w:rPr>
          <w:rFonts w:ascii="Times New Roman" w:hAnsi="Times New Roman" w:cs="Times New Roman"/>
          <w:sz w:val="28"/>
          <w:szCs w:val="28"/>
        </w:rPr>
        <w:t xml:space="preserve">            </w:t>
      </w:r>
      <w:r w:rsidRPr="00394F1F">
        <w:rPr>
          <w:rFonts w:ascii="Times New Roman" w:hAnsi="Times New Roman" w:cs="Times New Roman"/>
          <w:sz w:val="28"/>
          <w:szCs w:val="28"/>
        </w:rPr>
        <w:t>№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4445421"/>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1"/>
    </w:p>
    <w:bookmarkEnd w:id="44"/>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w:t>
            </w:r>
            <w:r w:rsidRPr="0055494D">
              <w:rPr>
                <w:rFonts w:ascii="Times New Roman" w:hAnsi="Times New Roman" w:cs="Times New Roman"/>
                <w:spacing w:val="2"/>
                <w:sz w:val="28"/>
                <w:szCs w:val="28"/>
                <w:shd w:val="clear" w:color="auto" w:fill="FFFFFF"/>
              </w:rPr>
              <w:lastRenderedPageBreak/>
              <w:t>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оборудования для </w:t>
            </w:r>
            <w:r w:rsidRPr="0055494D">
              <w:rPr>
                <w:rFonts w:ascii="Times New Roman" w:hAnsi="Times New Roman" w:cs="Times New Roman"/>
                <w:spacing w:val="2"/>
                <w:sz w:val="28"/>
                <w:szCs w:val="28"/>
                <w:shd w:val="clear" w:color="auto" w:fill="FFFFFF"/>
              </w:rPr>
              <w:lastRenderedPageBreak/>
              <w:t>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0A2C31" w:rsidRPr="000A2C31">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4pt;height:17.4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0A2C31" w:rsidRPr="000A2C31">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4pt;height:17.4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2" w:name="_Toc502048408"/>
      <w:bookmarkStart w:id="53" w:name="_Toc52444542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2"/>
      <w:bookmarkEnd w:id="53"/>
    </w:p>
    <w:p w:rsidR="00E75B3C" w:rsidRPr="00E75B3C" w:rsidRDefault="00E75B3C" w:rsidP="00E75B3C">
      <w:pPr>
        <w:spacing w:after="0" w:line="240" w:lineRule="auto"/>
        <w:outlineLvl w:val="1"/>
        <w:rPr>
          <w:rFonts w:ascii="Times New Roman" w:hAnsi="Times New Roman" w:cs="Times New Roman"/>
          <w:b/>
          <w:vanish/>
          <w:sz w:val="28"/>
          <w:szCs w:val="28"/>
        </w:rPr>
      </w:pPr>
      <w:bookmarkStart w:id="54"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4445423"/>
      <w:r w:rsidRPr="00E75B3C">
        <w:rPr>
          <w:rFonts w:ascii="Times New Roman" w:eastAsia="Times New Roman" w:hAnsi="Times New Roman" w:cs="Times New Roman"/>
          <w:b/>
          <w:bCs/>
          <w:sz w:val="28"/>
          <w:szCs w:val="28"/>
          <w:lang w:eastAsia="ru-RU"/>
        </w:rPr>
        <w:t>Нормативно-правовая база</w:t>
      </w:r>
      <w:bookmarkEnd w:id="54"/>
      <w:bookmarkEnd w:id="55"/>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722C61" w:rsidRDefault="00722C61" w:rsidP="004D163A">
      <w:pPr>
        <w:pStyle w:val="afd"/>
        <w:spacing w:after="0"/>
        <w:rPr>
          <w:sz w:val="28"/>
          <w:szCs w:val="28"/>
        </w:rPr>
      </w:pPr>
    </w:p>
    <w:p w:rsidR="00CF08F5" w:rsidRDefault="00CF08F5" w:rsidP="004D163A">
      <w:pPr>
        <w:pStyle w:val="afd"/>
        <w:spacing w:after="0"/>
        <w:rPr>
          <w:sz w:val="28"/>
          <w:szCs w:val="28"/>
        </w:rPr>
      </w:pPr>
    </w:p>
    <w:p w:rsidR="00CF08F5" w:rsidRPr="00394F1F" w:rsidRDefault="00CF08F5"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423CE7">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960EAF">
        <w:rPr>
          <w:rFonts w:ascii="Times New Roman" w:hAnsi="Times New Roman" w:cs="Times New Roman"/>
          <w:b/>
          <w:sz w:val="28"/>
          <w:szCs w:val="28"/>
        </w:rPr>
        <w:t>Дубровского</w:t>
      </w:r>
      <w:r w:rsidR="00423CE7">
        <w:rPr>
          <w:rFonts w:ascii="Times New Roman" w:hAnsi="Times New Roman" w:cs="Times New Roman"/>
          <w:b/>
          <w:sz w:val="28"/>
          <w:szCs w:val="28"/>
        </w:rPr>
        <w:t xml:space="preserve"> района</w:t>
      </w:r>
    </w:p>
    <w:p w:rsidR="00E3755B" w:rsidRPr="00394F1F" w:rsidRDefault="00E3755B" w:rsidP="004D163A">
      <w:pPr>
        <w:pStyle w:val="afd"/>
        <w:spacing w:after="0"/>
        <w:ind w:right="107" w:firstLine="709"/>
        <w:rPr>
          <w:sz w:val="28"/>
          <w:szCs w:val="28"/>
        </w:rPr>
      </w:pPr>
    </w:p>
    <w:p w:rsidR="00CF08F5" w:rsidRPr="00394F1F" w:rsidRDefault="00CF08F5" w:rsidP="00CF08F5">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Pr>
          <w:sz w:val="28"/>
          <w:szCs w:val="28"/>
        </w:rPr>
        <w:t>Брянской</w:t>
      </w:r>
      <w:r w:rsidRPr="00B91405">
        <w:rPr>
          <w:sz w:val="28"/>
          <w:szCs w:val="28"/>
        </w:rPr>
        <w:t xml:space="preserve"> области (утверждены Постановлением Администрации </w:t>
      </w:r>
      <w:r>
        <w:rPr>
          <w:sz w:val="28"/>
          <w:szCs w:val="28"/>
        </w:rPr>
        <w:t>Брянской</w:t>
      </w:r>
      <w:r w:rsidRPr="00B91405">
        <w:rPr>
          <w:sz w:val="28"/>
          <w:szCs w:val="28"/>
        </w:rPr>
        <w:t xml:space="preserve"> области  от </w:t>
      </w:r>
      <w:r>
        <w:rPr>
          <w:sz w:val="28"/>
          <w:szCs w:val="28"/>
        </w:rPr>
        <w:t>04</w:t>
      </w:r>
      <w:r w:rsidRPr="00B91405">
        <w:rPr>
          <w:sz w:val="28"/>
          <w:szCs w:val="28"/>
        </w:rPr>
        <w:t>.</w:t>
      </w:r>
      <w:r>
        <w:rPr>
          <w:sz w:val="28"/>
          <w:szCs w:val="28"/>
        </w:rPr>
        <w:t>1</w:t>
      </w:r>
      <w:r w:rsidRPr="00B91405">
        <w:rPr>
          <w:sz w:val="28"/>
          <w:szCs w:val="28"/>
        </w:rPr>
        <w:t>2.201</w:t>
      </w:r>
      <w:r>
        <w:rPr>
          <w:sz w:val="28"/>
          <w:szCs w:val="28"/>
        </w:rPr>
        <w:t>2</w:t>
      </w:r>
      <w:r w:rsidRPr="00B91405">
        <w:rPr>
          <w:sz w:val="28"/>
          <w:szCs w:val="28"/>
        </w:rPr>
        <w:t xml:space="preserve"> </w:t>
      </w:r>
      <w:r>
        <w:rPr>
          <w:sz w:val="28"/>
          <w:szCs w:val="28"/>
        </w:rPr>
        <w:t xml:space="preserve">                </w:t>
      </w:r>
      <w:r w:rsidRPr="00B91405">
        <w:rPr>
          <w:sz w:val="28"/>
          <w:szCs w:val="28"/>
        </w:rPr>
        <w:t xml:space="preserve">№ </w:t>
      </w:r>
      <w:r>
        <w:rPr>
          <w:sz w:val="28"/>
          <w:szCs w:val="28"/>
        </w:rPr>
        <w:t>1121</w:t>
      </w:r>
      <w:r w:rsidRPr="00B91405">
        <w:rPr>
          <w:sz w:val="28"/>
          <w:szCs w:val="28"/>
        </w:rPr>
        <w:t>)</w:t>
      </w:r>
      <w:r w:rsidRPr="00394F1F">
        <w:rPr>
          <w:sz w:val="28"/>
          <w:szCs w:val="28"/>
        </w:rPr>
        <w:t>.</w:t>
      </w:r>
    </w:p>
    <w:p w:rsidR="00CF08F5" w:rsidRPr="00394F1F" w:rsidRDefault="000A2C31" w:rsidP="00CF08F5">
      <w:pPr>
        <w:pStyle w:val="afd"/>
        <w:numPr>
          <w:ilvl w:val="0"/>
          <w:numId w:val="12"/>
        </w:numPr>
        <w:tabs>
          <w:tab w:val="left" w:pos="1134"/>
        </w:tabs>
        <w:spacing w:after="0"/>
        <w:ind w:left="0" w:right="107" w:firstLine="709"/>
        <w:jc w:val="both"/>
        <w:rPr>
          <w:sz w:val="28"/>
          <w:szCs w:val="28"/>
        </w:rPr>
      </w:pPr>
      <w:hyperlink r:id="rId19" w:history="1">
        <w:r w:rsidR="00CF08F5" w:rsidRPr="00B91405">
          <w:rPr>
            <w:sz w:val="28"/>
            <w:szCs w:val="28"/>
          </w:rPr>
          <w:t>Закон</w:t>
        </w:r>
      </w:hyperlink>
      <w:r w:rsidR="00CF08F5" w:rsidRPr="00B91405">
        <w:rPr>
          <w:sz w:val="28"/>
          <w:szCs w:val="28"/>
        </w:rPr>
        <w:t xml:space="preserve"> </w:t>
      </w:r>
      <w:r w:rsidR="00CF08F5">
        <w:rPr>
          <w:sz w:val="28"/>
          <w:szCs w:val="28"/>
        </w:rPr>
        <w:t>Брянской</w:t>
      </w:r>
      <w:r w:rsidR="00CF08F5" w:rsidRPr="00B91405">
        <w:rPr>
          <w:sz w:val="28"/>
          <w:szCs w:val="28"/>
        </w:rPr>
        <w:t xml:space="preserve"> области </w:t>
      </w:r>
      <w:r w:rsidR="00CF08F5" w:rsidRPr="009E2375">
        <w:rPr>
          <w:sz w:val="28"/>
          <w:szCs w:val="28"/>
        </w:rPr>
        <w:t xml:space="preserve">от 15 марта 2007 года </w:t>
      </w:r>
      <w:r w:rsidR="00CF08F5" w:rsidRPr="00E87A29">
        <w:rPr>
          <w:sz w:val="28"/>
          <w:szCs w:val="28"/>
        </w:rPr>
        <w:t>№</w:t>
      </w:r>
      <w:r w:rsidR="00CF08F5" w:rsidRPr="009E2375">
        <w:rPr>
          <w:sz w:val="28"/>
          <w:szCs w:val="28"/>
        </w:rPr>
        <w:t xml:space="preserve"> 28-З </w:t>
      </w:r>
      <w:r w:rsidR="00CF08F5" w:rsidRPr="00427537">
        <w:rPr>
          <w:sz w:val="28"/>
          <w:szCs w:val="28"/>
        </w:rPr>
        <w:t xml:space="preserve">(с изменениями </w:t>
      </w:r>
      <w:r w:rsidR="00D8149B">
        <w:rPr>
          <w:sz w:val="28"/>
          <w:szCs w:val="28"/>
        </w:rPr>
        <w:t>и дополнениями</w:t>
      </w:r>
      <w:r w:rsidR="00CF08F5" w:rsidRPr="00427537">
        <w:rPr>
          <w:sz w:val="28"/>
          <w:szCs w:val="28"/>
        </w:rPr>
        <w:t>)</w:t>
      </w:r>
      <w:r w:rsidR="00CF08F5" w:rsidRPr="00B91405">
        <w:rPr>
          <w:sz w:val="28"/>
          <w:szCs w:val="28"/>
        </w:rPr>
        <w:t xml:space="preserve"> «О градостроительной деятельности </w:t>
      </w:r>
      <w:r w:rsidR="00CF08F5">
        <w:rPr>
          <w:sz w:val="28"/>
          <w:szCs w:val="28"/>
        </w:rPr>
        <w:t>в</w:t>
      </w:r>
      <w:r w:rsidR="00CF08F5" w:rsidRPr="00B91405">
        <w:rPr>
          <w:sz w:val="28"/>
          <w:szCs w:val="28"/>
        </w:rPr>
        <w:t xml:space="preserve"> </w:t>
      </w:r>
      <w:r w:rsidR="00CF08F5">
        <w:rPr>
          <w:sz w:val="28"/>
          <w:szCs w:val="28"/>
        </w:rPr>
        <w:t>Брянской</w:t>
      </w:r>
      <w:r w:rsidR="00CF08F5" w:rsidRPr="00B91405">
        <w:rPr>
          <w:sz w:val="28"/>
          <w:szCs w:val="28"/>
        </w:rPr>
        <w:t xml:space="preserve"> области»</w:t>
      </w:r>
      <w:r w:rsidR="00CF08F5" w:rsidRPr="00394F1F">
        <w:rPr>
          <w:sz w:val="28"/>
          <w:szCs w:val="28"/>
        </w:rPr>
        <w:t>.</w:t>
      </w:r>
    </w:p>
    <w:p w:rsidR="00CF08F5" w:rsidRDefault="00CF08F5" w:rsidP="00CF08F5">
      <w:pPr>
        <w:pStyle w:val="afd"/>
        <w:numPr>
          <w:ilvl w:val="0"/>
          <w:numId w:val="12"/>
        </w:numPr>
        <w:tabs>
          <w:tab w:val="left" w:pos="1134"/>
        </w:tabs>
        <w:spacing w:after="0"/>
        <w:ind w:left="0" w:right="107" w:firstLine="709"/>
        <w:jc w:val="both"/>
        <w:rPr>
          <w:sz w:val="28"/>
          <w:szCs w:val="28"/>
        </w:rPr>
      </w:pPr>
      <w:r>
        <w:rPr>
          <w:sz w:val="28"/>
          <w:szCs w:val="28"/>
        </w:rPr>
        <w:t>Закон Брянской</w:t>
      </w:r>
      <w:r w:rsidRPr="00E87A29">
        <w:rPr>
          <w:sz w:val="28"/>
          <w:szCs w:val="28"/>
        </w:rPr>
        <w:t xml:space="preserve"> области </w:t>
      </w:r>
      <w:hyperlink r:id="rId20" w:history="1">
        <w:r w:rsidRPr="00427537">
          <w:rPr>
            <w:sz w:val="28"/>
            <w:szCs w:val="28"/>
          </w:rPr>
          <w:t xml:space="preserve">от 9 марта 2005 года </w:t>
        </w:r>
        <w:r w:rsidRPr="00E87A29">
          <w:rPr>
            <w:sz w:val="28"/>
            <w:szCs w:val="28"/>
          </w:rPr>
          <w:t>№</w:t>
        </w:r>
        <w:r w:rsidRPr="00427537">
          <w:rPr>
            <w:sz w:val="28"/>
            <w:szCs w:val="28"/>
          </w:rPr>
          <w:t xml:space="preserve"> 3-З</w:t>
        </w:r>
      </w:hyperlink>
      <w:r w:rsidRPr="00427537">
        <w:rPr>
          <w:sz w:val="28"/>
          <w:szCs w:val="28"/>
        </w:rPr>
        <w:t xml:space="preserve"> (</w:t>
      </w:r>
      <w:r w:rsidR="00D8149B" w:rsidRPr="00427537">
        <w:rPr>
          <w:sz w:val="28"/>
          <w:szCs w:val="28"/>
        </w:rPr>
        <w:t xml:space="preserve">с изменениями </w:t>
      </w:r>
      <w:r w:rsidR="00D8149B">
        <w:rPr>
          <w:sz w:val="28"/>
          <w:szCs w:val="28"/>
        </w:rPr>
        <w:t>и дополнениями</w:t>
      </w:r>
      <w:r w:rsidRPr="00427537">
        <w:rPr>
          <w:sz w:val="28"/>
          <w:szCs w:val="28"/>
        </w:rPr>
        <w:t>)</w:t>
      </w:r>
      <w:r w:rsidRPr="00E87A29">
        <w:rPr>
          <w:sz w:val="28"/>
          <w:szCs w:val="28"/>
        </w:rPr>
        <w:t xml:space="preserve"> «</w:t>
      </w:r>
      <w:r w:rsidRPr="009E2375">
        <w:rPr>
          <w:sz w:val="28"/>
          <w:szCs w:val="28"/>
        </w:rPr>
        <w:t>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Pr="00E87A29">
        <w:rPr>
          <w:sz w:val="28"/>
          <w:szCs w:val="28"/>
        </w:rPr>
        <w:t>».</w:t>
      </w:r>
    </w:p>
    <w:p w:rsidR="00E3755B" w:rsidRPr="00CF08F5" w:rsidRDefault="000A2C31" w:rsidP="00CF08F5">
      <w:pPr>
        <w:pStyle w:val="afd"/>
        <w:numPr>
          <w:ilvl w:val="0"/>
          <w:numId w:val="12"/>
        </w:numPr>
        <w:tabs>
          <w:tab w:val="left" w:pos="1134"/>
        </w:tabs>
        <w:spacing w:after="0"/>
        <w:ind w:left="0" w:right="107" w:firstLine="709"/>
        <w:jc w:val="both"/>
        <w:rPr>
          <w:sz w:val="28"/>
          <w:szCs w:val="28"/>
        </w:rPr>
      </w:pPr>
      <w:hyperlink r:id="rId21" w:history="1">
        <w:r w:rsidR="00CF08F5" w:rsidRPr="00CF08F5">
          <w:rPr>
            <w:sz w:val="28"/>
            <w:szCs w:val="28"/>
          </w:rPr>
          <w:t>Закон</w:t>
        </w:r>
      </w:hyperlink>
      <w:r w:rsidR="00CF08F5" w:rsidRPr="00CF08F5">
        <w:rPr>
          <w:sz w:val="28"/>
          <w:szCs w:val="28"/>
        </w:rPr>
        <w:t xml:space="preserve"> Брянской области </w:t>
      </w:r>
      <w:hyperlink r:id="rId22" w:history="1">
        <w:r w:rsidR="00CF08F5" w:rsidRPr="00CF08F5">
          <w:rPr>
            <w:sz w:val="28"/>
            <w:szCs w:val="28"/>
          </w:rPr>
          <w:t>от 9 июня 2006 года № 40-З (с изменениями на                31 мая 2017 года) "Об обороте земель сельскохозяйственного назначения в Брянской области"</w:t>
        </w:r>
      </w:hyperlink>
    </w:p>
    <w:p w:rsidR="00CF08F5" w:rsidRPr="00394F1F" w:rsidRDefault="00CF08F5"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3">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4">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6" w:name="_bookmark10"/>
      <w:bookmarkEnd w:id="56"/>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491876296"/>
      <w:bookmarkStart w:id="58" w:name="_Toc502048410"/>
      <w:bookmarkStart w:id="59" w:name="_Toc524445424"/>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7"/>
      <w:bookmarkEnd w:id="58"/>
      <w:bookmarkEnd w:id="59"/>
    </w:p>
    <w:p w:rsidR="00C2417D" w:rsidRPr="00394F1F" w:rsidRDefault="00C2417D" w:rsidP="004D163A">
      <w:pPr>
        <w:pStyle w:val="afd"/>
        <w:spacing w:after="0"/>
        <w:ind w:right="113"/>
        <w:rPr>
          <w:sz w:val="28"/>
          <w:szCs w:val="28"/>
        </w:rPr>
      </w:pPr>
    </w:p>
    <w:p w:rsidR="003C1FD6" w:rsidRPr="003C1FD6" w:rsidRDefault="003C1FD6" w:rsidP="003C1FD6">
      <w:pPr>
        <w:tabs>
          <w:tab w:val="left" w:pos="2760"/>
        </w:tabs>
        <w:spacing w:after="0" w:line="288" w:lineRule="auto"/>
        <w:ind w:firstLine="709"/>
        <w:jc w:val="both"/>
        <w:rPr>
          <w:rFonts w:ascii="Times New Roman" w:eastAsia="Times New Roman" w:hAnsi="Times New Roman" w:cs="Times New Roman"/>
          <w:sz w:val="28"/>
          <w:szCs w:val="28"/>
          <w:lang w:eastAsia="ru-RU"/>
        </w:rPr>
      </w:pPr>
      <w:r w:rsidRPr="003C1FD6">
        <w:rPr>
          <w:rFonts w:ascii="Times New Roman" w:eastAsia="Times New Roman" w:hAnsi="Times New Roman" w:cs="Times New Roman"/>
          <w:sz w:val="28"/>
          <w:szCs w:val="28"/>
          <w:lang w:eastAsia="ru-RU"/>
        </w:rPr>
        <w:t xml:space="preserve">Территория </w:t>
      </w:r>
      <w:proofErr w:type="spellStart"/>
      <w:r w:rsidRPr="003C1FD6">
        <w:rPr>
          <w:rFonts w:ascii="Times New Roman" w:eastAsia="Times New Roman" w:hAnsi="Times New Roman" w:cs="Times New Roman"/>
          <w:sz w:val="28"/>
          <w:szCs w:val="28"/>
          <w:lang w:eastAsia="ru-RU"/>
        </w:rPr>
        <w:t>Сергеевского</w:t>
      </w:r>
      <w:proofErr w:type="spellEnd"/>
      <w:r w:rsidRPr="003C1FD6">
        <w:rPr>
          <w:rFonts w:ascii="Times New Roman" w:eastAsia="Times New Roman" w:hAnsi="Times New Roman" w:cs="Times New Roman"/>
          <w:sz w:val="28"/>
          <w:szCs w:val="28"/>
          <w:lang w:eastAsia="ru-RU"/>
        </w:rPr>
        <w:t xml:space="preserve"> сельского поселения расположена в западной части Дубровского района и имеет смежные границы:</w:t>
      </w:r>
    </w:p>
    <w:p w:rsidR="003C1FD6" w:rsidRPr="003C1FD6" w:rsidRDefault="003C1FD6" w:rsidP="003C1FD6">
      <w:pPr>
        <w:tabs>
          <w:tab w:val="left" w:pos="2760"/>
        </w:tabs>
        <w:spacing w:after="0" w:line="288" w:lineRule="auto"/>
        <w:ind w:firstLine="709"/>
        <w:jc w:val="both"/>
        <w:rPr>
          <w:rFonts w:ascii="Times New Roman" w:eastAsia="Times New Roman" w:hAnsi="Times New Roman" w:cs="Times New Roman"/>
          <w:sz w:val="28"/>
          <w:szCs w:val="28"/>
          <w:lang w:eastAsia="ru-RU"/>
        </w:rPr>
      </w:pPr>
      <w:r w:rsidRPr="003C1FD6">
        <w:rPr>
          <w:rFonts w:ascii="Times New Roman" w:eastAsia="Times New Roman" w:hAnsi="Times New Roman" w:cs="Times New Roman"/>
          <w:sz w:val="28"/>
          <w:szCs w:val="28"/>
          <w:lang w:eastAsia="ru-RU"/>
        </w:rPr>
        <w:t xml:space="preserve">- на востоке - с </w:t>
      </w:r>
      <w:proofErr w:type="spellStart"/>
      <w:r w:rsidRPr="003C1FD6">
        <w:rPr>
          <w:rFonts w:ascii="Times New Roman" w:eastAsia="Times New Roman" w:hAnsi="Times New Roman" w:cs="Times New Roman"/>
          <w:sz w:val="28"/>
          <w:szCs w:val="28"/>
          <w:lang w:eastAsia="ru-RU"/>
        </w:rPr>
        <w:t>Сещинским</w:t>
      </w:r>
      <w:proofErr w:type="spellEnd"/>
      <w:r w:rsidRPr="003C1FD6">
        <w:rPr>
          <w:rFonts w:ascii="Times New Roman" w:eastAsia="Times New Roman" w:hAnsi="Times New Roman" w:cs="Times New Roman"/>
          <w:sz w:val="28"/>
          <w:szCs w:val="28"/>
          <w:lang w:eastAsia="ru-RU"/>
        </w:rPr>
        <w:t xml:space="preserve"> сельским поселением;</w:t>
      </w:r>
    </w:p>
    <w:p w:rsidR="003C1FD6" w:rsidRPr="003C1FD6" w:rsidRDefault="003C1FD6" w:rsidP="003C1FD6">
      <w:pPr>
        <w:tabs>
          <w:tab w:val="left" w:pos="2760"/>
        </w:tabs>
        <w:spacing w:after="0" w:line="288" w:lineRule="auto"/>
        <w:ind w:firstLine="709"/>
        <w:jc w:val="both"/>
        <w:rPr>
          <w:rFonts w:ascii="Times New Roman" w:eastAsia="Times New Roman" w:hAnsi="Times New Roman" w:cs="Times New Roman"/>
          <w:sz w:val="28"/>
          <w:szCs w:val="28"/>
          <w:lang w:eastAsia="ru-RU"/>
        </w:rPr>
      </w:pPr>
      <w:r w:rsidRPr="003C1FD6">
        <w:rPr>
          <w:rFonts w:ascii="Times New Roman" w:eastAsia="Times New Roman" w:hAnsi="Times New Roman" w:cs="Times New Roman"/>
          <w:sz w:val="28"/>
          <w:szCs w:val="28"/>
          <w:lang w:eastAsia="ru-RU"/>
        </w:rPr>
        <w:t xml:space="preserve">- на юго-востоке - с </w:t>
      </w:r>
      <w:proofErr w:type="spellStart"/>
      <w:r w:rsidRPr="003C1FD6">
        <w:rPr>
          <w:rFonts w:ascii="Times New Roman" w:eastAsia="Times New Roman" w:hAnsi="Times New Roman" w:cs="Times New Roman"/>
          <w:sz w:val="28"/>
          <w:szCs w:val="28"/>
          <w:lang w:eastAsia="ru-RU"/>
        </w:rPr>
        <w:t>Алешинским</w:t>
      </w:r>
      <w:proofErr w:type="spellEnd"/>
      <w:r w:rsidRPr="003C1FD6">
        <w:rPr>
          <w:rFonts w:ascii="Times New Roman" w:eastAsia="Times New Roman" w:hAnsi="Times New Roman" w:cs="Times New Roman"/>
          <w:sz w:val="28"/>
          <w:szCs w:val="28"/>
          <w:lang w:eastAsia="ru-RU"/>
        </w:rPr>
        <w:t xml:space="preserve"> сельским поселением;</w:t>
      </w:r>
    </w:p>
    <w:p w:rsidR="003C1FD6" w:rsidRPr="003C1FD6" w:rsidRDefault="003C1FD6" w:rsidP="003C1FD6">
      <w:pPr>
        <w:tabs>
          <w:tab w:val="left" w:pos="2760"/>
        </w:tabs>
        <w:spacing w:after="0" w:line="288" w:lineRule="auto"/>
        <w:ind w:firstLine="709"/>
        <w:jc w:val="both"/>
        <w:rPr>
          <w:rFonts w:ascii="Times New Roman" w:eastAsia="Times New Roman" w:hAnsi="Times New Roman" w:cs="Times New Roman"/>
          <w:sz w:val="28"/>
          <w:szCs w:val="28"/>
          <w:lang w:eastAsia="ru-RU"/>
        </w:rPr>
      </w:pPr>
      <w:r w:rsidRPr="003C1FD6">
        <w:rPr>
          <w:rFonts w:ascii="Times New Roman" w:eastAsia="Times New Roman" w:hAnsi="Times New Roman" w:cs="Times New Roman"/>
          <w:sz w:val="28"/>
          <w:szCs w:val="28"/>
          <w:lang w:eastAsia="ru-RU"/>
        </w:rPr>
        <w:t xml:space="preserve">- на юго-западе - с </w:t>
      </w:r>
      <w:proofErr w:type="spellStart"/>
      <w:r w:rsidRPr="003C1FD6">
        <w:rPr>
          <w:rFonts w:ascii="Times New Roman" w:eastAsia="Times New Roman" w:hAnsi="Times New Roman" w:cs="Times New Roman"/>
          <w:sz w:val="28"/>
          <w:szCs w:val="28"/>
          <w:lang w:eastAsia="ru-RU"/>
        </w:rPr>
        <w:t>Клетнянским</w:t>
      </w:r>
      <w:proofErr w:type="spellEnd"/>
      <w:r w:rsidRPr="003C1FD6">
        <w:rPr>
          <w:rFonts w:ascii="Times New Roman" w:eastAsia="Times New Roman" w:hAnsi="Times New Roman" w:cs="Times New Roman"/>
          <w:sz w:val="28"/>
          <w:szCs w:val="28"/>
          <w:lang w:eastAsia="ru-RU"/>
        </w:rPr>
        <w:t xml:space="preserve"> районом;</w:t>
      </w:r>
    </w:p>
    <w:p w:rsidR="003C1FD6" w:rsidRPr="003C1FD6" w:rsidRDefault="003C1FD6" w:rsidP="003C1FD6">
      <w:pPr>
        <w:tabs>
          <w:tab w:val="left" w:pos="2760"/>
        </w:tabs>
        <w:spacing w:after="0" w:line="288" w:lineRule="auto"/>
        <w:ind w:firstLine="709"/>
        <w:jc w:val="both"/>
        <w:rPr>
          <w:rFonts w:ascii="Times New Roman" w:eastAsia="Times New Roman" w:hAnsi="Times New Roman" w:cs="Times New Roman"/>
          <w:sz w:val="28"/>
          <w:szCs w:val="28"/>
          <w:lang w:eastAsia="ru-RU"/>
        </w:rPr>
      </w:pPr>
      <w:r w:rsidRPr="003C1FD6">
        <w:rPr>
          <w:rFonts w:ascii="Times New Roman" w:eastAsia="Times New Roman" w:hAnsi="Times New Roman" w:cs="Times New Roman"/>
          <w:sz w:val="28"/>
          <w:szCs w:val="28"/>
          <w:lang w:eastAsia="ru-RU"/>
        </w:rPr>
        <w:t>- на северо-западе – со Смоленской областью.</w:t>
      </w:r>
    </w:p>
    <w:p w:rsidR="0000402B" w:rsidRPr="00A15CB3" w:rsidRDefault="0000402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w:t>
      </w:r>
      <w:proofErr w:type="spellStart"/>
      <w:r w:rsidR="003C1FD6">
        <w:rPr>
          <w:rFonts w:ascii="Times New Roman" w:eastAsia="Times New Roman" w:hAnsi="Times New Roman" w:cs="Times New Roman"/>
          <w:sz w:val="28"/>
          <w:szCs w:val="28"/>
          <w:lang w:eastAsia="ru-RU"/>
        </w:rPr>
        <w:t>Сергеевского</w:t>
      </w:r>
      <w:proofErr w:type="spellEnd"/>
      <w:r w:rsidRPr="00A15CB3">
        <w:rPr>
          <w:rFonts w:ascii="Times New Roman" w:eastAsia="Times New Roman" w:hAnsi="Times New Roman" w:cs="Times New Roman"/>
          <w:sz w:val="28"/>
          <w:szCs w:val="28"/>
          <w:lang w:eastAsia="ru-RU"/>
        </w:rPr>
        <w:t xml:space="preserve"> сельского поселения установлены </w:t>
      </w:r>
      <w:r w:rsidRPr="00011556">
        <w:rPr>
          <w:rFonts w:ascii="Times New Roman" w:eastAsia="Times New Roman" w:hAnsi="Times New Roman" w:cs="Times New Roman"/>
          <w:sz w:val="28"/>
          <w:szCs w:val="28"/>
          <w:lang w:eastAsia="ru-RU"/>
        </w:rPr>
        <w:t xml:space="preserve">законом </w:t>
      </w:r>
      <w:r>
        <w:rPr>
          <w:rFonts w:ascii="Times New Roman" w:eastAsia="Times New Roman" w:hAnsi="Times New Roman" w:cs="Times New Roman"/>
          <w:sz w:val="28"/>
          <w:szCs w:val="28"/>
          <w:lang w:eastAsia="ru-RU"/>
        </w:rPr>
        <w:t>Брянской</w:t>
      </w:r>
      <w:r w:rsidRPr="00011556">
        <w:rPr>
          <w:rFonts w:ascii="Times New Roman" w:eastAsia="Times New Roman" w:hAnsi="Times New Roman" w:cs="Times New Roman"/>
          <w:sz w:val="28"/>
          <w:szCs w:val="28"/>
          <w:lang w:eastAsia="ru-RU"/>
        </w:rPr>
        <w:t xml:space="preserve"> области </w:t>
      </w:r>
      <w:hyperlink r:id="rId25" w:history="1">
        <w:r w:rsidRPr="004A143A">
          <w:rPr>
            <w:rFonts w:ascii="Times New Roman" w:eastAsia="Times New Roman" w:hAnsi="Times New Roman" w:cs="Times New Roman"/>
            <w:sz w:val="28"/>
            <w:szCs w:val="28"/>
            <w:lang w:eastAsia="ru-RU"/>
          </w:rPr>
          <w:t>от 9 марта 2005 года № 3-З</w:t>
        </w:r>
      </w:hyperlink>
      <w:r w:rsidRPr="004A143A">
        <w:rPr>
          <w:rFonts w:ascii="Times New Roman" w:eastAsia="Times New Roman" w:hAnsi="Times New Roman" w:cs="Times New Roman"/>
          <w:sz w:val="28"/>
          <w:szCs w:val="28"/>
          <w:lang w:eastAsia="ru-RU"/>
        </w:rPr>
        <w:t xml:space="preserve">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Pr>
          <w:rFonts w:ascii="Times New Roman" w:eastAsia="Times New Roman" w:hAnsi="Times New Roman" w:cs="Times New Roman"/>
          <w:sz w:val="28"/>
          <w:szCs w:val="28"/>
          <w:lang w:eastAsia="ru-RU"/>
        </w:rPr>
        <w:t>.</w:t>
      </w:r>
    </w:p>
    <w:p w:rsidR="0000402B" w:rsidRPr="004A143A" w:rsidRDefault="003C1FD6"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3C1FD6">
        <w:rPr>
          <w:rFonts w:ascii="Times New Roman" w:eastAsia="Times New Roman" w:hAnsi="Times New Roman" w:cs="Times New Roman"/>
          <w:sz w:val="28"/>
          <w:szCs w:val="28"/>
          <w:lang w:eastAsia="ru-RU"/>
        </w:rPr>
        <w:t xml:space="preserve">В состав </w:t>
      </w:r>
      <w:proofErr w:type="spellStart"/>
      <w:r w:rsidRPr="003C1FD6">
        <w:rPr>
          <w:rFonts w:ascii="Times New Roman" w:eastAsia="Times New Roman" w:hAnsi="Times New Roman" w:cs="Times New Roman"/>
          <w:sz w:val="28"/>
          <w:szCs w:val="28"/>
          <w:lang w:eastAsia="ru-RU"/>
        </w:rPr>
        <w:t>Сергеевского</w:t>
      </w:r>
      <w:proofErr w:type="spellEnd"/>
      <w:r w:rsidRPr="003C1FD6">
        <w:rPr>
          <w:rFonts w:ascii="Times New Roman" w:eastAsia="Times New Roman" w:hAnsi="Times New Roman" w:cs="Times New Roman"/>
          <w:sz w:val="28"/>
          <w:szCs w:val="28"/>
          <w:lang w:eastAsia="ru-RU"/>
        </w:rPr>
        <w:t xml:space="preserve"> сельского поселения входят 14 населённых пунктов: деревня </w:t>
      </w:r>
      <w:proofErr w:type="spellStart"/>
      <w:r w:rsidRPr="003C1FD6">
        <w:rPr>
          <w:rFonts w:ascii="Times New Roman" w:eastAsia="Times New Roman" w:hAnsi="Times New Roman" w:cs="Times New Roman"/>
          <w:sz w:val="28"/>
          <w:szCs w:val="28"/>
          <w:lang w:eastAsia="ru-RU"/>
        </w:rPr>
        <w:t>Алешинка</w:t>
      </w:r>
      <w:proofErr w:type="spellEnd"/>
      <w:r w:rsidRPr="003C1FD6">
        <w:rPr>
          <w:rFonts w:ascii="Times New Roman" w:eastAsia="Times New Roman" w:hAnsi="Times New Roman" w:cs="Times New Roman"/>
          <w:sz w:val="28"/>
          <w:szCs w:val="28"/>
          <w:lang w:eastAsia="ru-RU"/>
        </w:rPr>
        <w:t xml:space="preserve">, деревня </w:t>
      </w:r>
      <w:proofErr w:type="spellStart"/>
      <w:r w:rsidRPr="003C1FD6">
        <w:rPr>
          <w:rFonts w:ascii="Times New Roman" w:eastAsia="Times New Roman" w:hAnsi="Times New Roman" w:cs="Times New Roman"/>
          <w:sz w:val="28"/>
          <w:szCs w:val="28"/>
          <w:lang w:eastAsia="ru-RU"/>
        </w:rPr>
        <w:t>Афонино</w:t>
      </w:r>
      <w:proofErr w:type="spellEnd"/>
      <w:r w:rsidRPr="003C1FD6">
        <w:rPr>
          <w:rFonts w:ascii="Times New Roman" w:eastAsia="Times New Roman" w:hAnsi="Times New Roman" w:cs="Times New Roman"/>
          <w:sz w:val="28"/>
          <w:szCs w:val="28"/>
          <w:lang w:eastAsia="ru-RU"/>
        </w:rPr>
        <w:t xml:space="preserve">, село Сергеевка, деревня Быково деревня </w:t>
      </w:r>
      <w:proofErr w:type="spellStart"/>
      <w:r w:rsidRPr="003C1FD6">
        <w:rPr>
          <w:rFonts w:ascii="Times New Roman" w:eastAsia="Times New Roman" w:hAnsi="Times New Roman" w:cs="Times New Roman"/>
          <w:sz w:val="28"/>
          <w:szCs w:val="28"/>
          <w:lang w:eastAsia="ru-RU"/>
        </w:rPr>
        <w:t>Макаровка</w:t>
      </w:r>
      <w:proofErr w:type="spellEnd"/>
      <w:r w:rsidRPr="003C1FD6">
        <w:rPr>
          <w:rFonts w:ascii="Times New Roman" w:eastAsia="Times New Roman" w:hAnsi="Times New Roman" w:cs="Times New Roman"/>
          <w:sz w:val="28"/>
          <w:szCs w:val="28"/>
          <w:lang w:eastAsia="ru-RU"/>
        </w:rPr>
        <w:t xml:space="preserve">, деревня Комаровка, деревня </w:t>
      </w:r>
      <w:proofErr w:type="spellStart"/>
      <w:r w:rsidRPr="003C1FD6">
        <w:rPr>
          <w:rFonts w:ascii="Times New Roman" w:eastAsia="Times New Roman" w:hAnsi="Times New Roman" w:cs="Times New Roman"/>
          <w:sz w:val="28"/>
          <w:szCs w:val="28"/>
          <w:lang w:eastAsia="ru-RU"/>
        </w:rPr>
        <w:t>Шушерово</w:t>
      </w:r>
      <w:proofErr w:type="spellEnd"/>
      <w:r w:rsidRPr="003C1FD6">
        <w:rPr>
          <w:rFonts w:ascii="Times New Roman" w:eastAsia="Times New Roman" w:hAnsi="Times New Roman" w:cs="Times New Roman"/>
          <w:sz w:val="28"/>
          <w:szCs w:val="28"/>
          <w:lang w:eastAsia="ru-RU"/>
        </w:rPr>
        <w:t xml:space="preserve">, деревня </w:t>
      </w:r>
      <w:proofErr w:type="spellStart"/>
      <w:r w:rsidRPr="003C1FD6">
        <w:rPr>
          <w:rFonts w:ascii="Times New Roman" w:eastAsia="Times New Roman" w:hAnsi="Times New Roman" w:cs="Times New Roman"/>
          <w:sz w:val="28"/>
          <w:szCs w:val="28"/>
          <w:lang w:eastAsia="ru-RU"/>
        </w:rPr>
        <w:t>Сурновка</w:t>
      </w:r>
      <w:proofErr w:type="spellEnd"/>
      <w:r w:rsidRPr="003C1FD6">
        <w:rPr>
          <w:rFonts w:ascii="Times New Roman" w:eastAsia="Times New Roman" w:hAnsi="Times New Roman" w:cs="Times New Roman"/>
          <w:sz w:val="28"/>
          <w:szCs w:val="28"/>
          <w:lang w:eastAsia="ru-RU"/>
        </w:rPr>
        <w:t xml:space="preserve">, деревня </w:t>
      </w:r>
      <w:proofErr w:type="spellStart"/>
      <w:r w:rsidRPr="003C1FD6">
        <w:rPr>
          <w:rFonts w:ascii="Times New Roman" w:eastAsia="Times New Roman" w:hAnsi="Times New Roman" w:cs="Times New Roman"/>
          <w:sz w:val="28"/>
          <w:szCs w:val="28"/>
          <w:lang w:eastAsia="ru-RU"/>
        </w:rPr>
        <w:t>Деньгубовка</w:t>
      </w:r>
      <w:proofErr w:type="spellEnd"/>
      <w:r w:rsidRPr="003C1FD6">
        <w:rPr>
          <w:rFonts w:ascii="Times New Roman" w:eastAsia="Times New Roman" w:hAnsi="Times New Roman" w:cs="Times New Roman"/>
          <w:sz w:val="28"/>
          <w:szCs w:val="28"/>
          <w:lang w:eastAsia="ru-RU"/>
        </w:rPr>
        <w:t xml:space="preserve">, поселок </w:t>
      </w:r>
      <w:proofErr w:type="spellStart"/>
      <w:r w:rsidRPr="003C1FD6">
        <w:rPr>
          <w:rFonts w:ascii="Times New Roman" w:eastAsia="Times New Roman" w:hAnsi="Times New Roman" w:cs="Times New Roman"/>
          <w:sz w:val="28"/>
          <w:szCs w:val="28"/>
          <w:lang w:eastAsia="ru-RU"/>
        </w:rPr>
        <w:t>Хотен</w:t>
      </w:r>
      <w:proofErr w:type="spellEnd"/>
      <w:r w:rsidRPr="003C1FD6">
        <w:rPr>
          <w:rFonts w:ascii="Times New Roman" w:eastAsia="Times New Roman" w:hAnsi="Times New Roman" w:cs="Times New Roman"/>
          <w:sz w:val="28"/>
          <w:szCs w:val="28"/>
          <w:lang w:eastAsia="ru-RU"/>
        </w:rPr>
        <w:t xml:space="preserve">, деревня </w:t>
      </w:r>
      <w:proofErr w:type="spellStart"/>
      <w:r w:rsidRPr="003C1FD6">
        <w:rPr>
          <w:rFonts w:ascii="Times New Roman" w:eastAsia="Times New Roman" w:hAnsi="Times New Roman" w:cs="Times New Roman"/>
          <w:sz w:val="28"/>
          <w:szCs w:val="28"/>
          <w:lang w:eastAsia="ru-RU"/>
        </w:rPr>
        <w:t>Будвенец</w:t>
      </w:r>
      <w:proofErr w:type="spellEnd"/>
      <w:r w:rsidRPr="003C1FD6">
        <w:rPr>
          <w:rFonts w:ascii="Times New Roman" w:eastAsia="Times New Roman" w:hAnsi="Times New Roman" w:cs="Times New Roman"/>
          <w:sz w:val="28"/>
          <w:szCs w:val="28"/>
          <w:lang w:eastAsia="ru-RU"/>
        </w:rPr>
        <w:t xml:space="preserve">, деревня </w:t>
      </w:r>
      <w:proofErr w:type="spellStart"/>
      <w:r w:rsidRPr="003C1FD6">
        <w:rPr>
          <w:rFonts w:ascii="Times New Roman" w:eastAsia="Times New Roman" w:hAnsi="Times New Roman" w:cs="Times New Roman"/>
          <w:sz w:val="28"/>
          <w:szCs w:val="28"/>
          <w:lang w:eastAsia="ru-RU"/>
        </w:rPr>
        <w:t>Барковичи</w:t>
      </w:r>
      <w:proofErr w:type="spellEnd"/>
      <w:r w:rsidRPr="003C1FD6">
        <w:rPr>
          <w:rFonts w:ascii="Times New Roman" w:eastAsia="Times New Roman" w:hAnsi="Times New Roman" w:cs="Times New Roman"/>
          <w:sz w:val="28"/>
          <w:szCs w:val="28"/>
          <w:lang w:eastAsia="ru-RU"/>
        </w:rPr>
        <w:t xml:space="preserve">, поселок </w:t>
      </w:r>
      <w:proofErr w:type="spellStart"/>
      <w:r w:rsidRPr="003C1FD6">
        <w:rPr>
          <w:rFonts w:ascii="Times New Roman" w:eastAsia="Times New Roman" w:hAnsi="Times New Roman" w:cs="Times New Roman"/>
          <w:sz w:val="28"/>
          <w:szCs w:val="28"/>
          <w:lang w:eastAsia="ru-RU"/>
        </w:rPr>
        <w:t>Ломаков</w:t>
      </w:r>
      <w:proofErr w:type="spellEnd"/>
      <w:r w:rsidRPr="003C1FD6">
        <w:rPr>
          <w:rFonts w:ascii="Times New Roman" w:eastAsia="Times New Roman" w:hAnsi="Times New Roman" w:cs="Times New Roman"/>
          <w:sz w:val="28"/>
          <w:szCs w:val="28"/>
          <w:lang w:eastAsia="ru-RU"/>
        </w:rPr>
        <w:t xml:space="preserve">, поселок </w:t>
      </w:r>
      <w:proofErr w:type="spellStart"/>
      <w:r w:rsidRPr="003C1FD6">
        <w:rPr>
          <w:rFonts w:ascii="Times New Roman" w:eastAsia="Times New Roman" w:hAnsi="Times New Roman" w:cs="Times New Roman"/>
          <w:sz w:val="28"/>
          <w:szCs w:val="28"/>
          <w:lang w:eastAsia="ru-RU"/>
        </w:rPr>
        <w:t>Лузганки</w:t>
      </w:r>
      <w:proofErr w:type="spellEnd"/>
      <w:r w:rsidR="0000402B" w:rsidRPr="004A143A">
        <w:rPr>
          <w:rFonts w:ascii="Times New Roman" w:eastAsia="Times New Roman" w:hAnsi="Times New Roman" w:cs="Times New Roman"/>
          <w:sz w:val="28"/>
          <w:szCs w:val="28"/>
          <w:lang w:eastAsia="ru-RU"/>
        </w:rPr>
        <w:t>.</w:t>
      </w:r>
    </w:p>
    <w:p w:rsidR="003C1FD6" w:rsidRPr="003C1FD6" w:rsidRDefault="003C1FD6" w:rsidP="003C1FD6">
      <w:pPr>
        <w:spacing w:after="0" w:line="288" w:lineRule="auto"/>
        <w:ind w:firstLine="709"/>
        <w:jc w:val="both"/>
        <w:rPr>
          <w:rFonts w:ascii="Times New Roman" w:eastAsia="Times New Roman" w:hAnsi="Times New Roman" w:cs="Times New Roman"/>
          <w:sz w:val="28"/>
          <w:szCs w:val="28"/>
          <w:lang w:eastAsia="ru-RU"/>
        </w:rPr>
      </w:pPr>
      <w:r w:rsidRPr="003C1FD6">
        <w:rPr>
          <w:rFonts w:ascii="Times New Roman" w:eastAsia="Times New Roman" w:hAnsi="Times New Roman" w:cs="Times New Roman"/>
          <w:sz w:val="28"/>
          <w:szCs w:val="28"/>
          <w:lang w:eastAsia="ru-RU"/>
        </w:rPr>
        <w:t xml:space="preserve">Административным центром </w:t>
      </w:r>
      <w:proofErr w:type="spellStart"/>
      <w:r w:rsidRPr="003C1FD6">
        <w:rPr>
          <w:rFonts w:ascii="Times New Roman" w:eastAsia="Times New Roman" w:hAnsi="Times New Roman" w:cs="Times New Roman"/>
          <w:sz w:val="28"/>
          <w:szCs w:val="28"/>
          <w:lang w:eastAsia="ru-RU"/>
        </w:rPr>
        <w:t>Сергеевского</w:t>
      </w:r>
      <w:proofErr w:type="spellEnd"/>
      <w:r w:rsidRPr="003C1FD6">
        <w:rPr>
          <w:rFonts w:ascii="Times New Roman" w:eastAsia="Times New Roman" w:hAnsi="Times New Roman" w:cs="Times New Roman"/>
          <w:sz w:val="28"/>
          <w:szCs w:val="28"/>
          <w:lang w:eastAsia="ru-RU"/>
        </w:rPr>
        <w:t xml:space="preserve"> сельского поселения является село Сергеевка. Село расположено в18 км </w:t>
      </w:r>
      <w:proofErr w:type="gramStart"/>
      <w:r w:rsidRPr="003C1FD6">
        <w:rPr>
          <w:rFonts w:ascii="Times New Roman" w:eastAsia="Times New Roman" w:hAnsi="Times New Roman" w:cs="Times New Roman"/>
          <w:sz w:val="28"/>
          <w:szCs w:val="28"/>
          <w:lang w:eastAsia="ru-RU"/>
        </w:rPr>
        <w:t>в</w:t>
      </w:r>
      <w:proofErr w:type="gramEnd"/>
      <w:r w:rsidRPr="003C1FD6">
        <w:rPr>
          <w:rFonts w:ascii="Times New Roman" w:eastAsia="Times New Roman" w:hAnsi="Times New Roman" w:cs="Times New Roman"/>
          <w:sz w:val="28"/>
          <w:szCs w:val="28"/>
          <w:lang w:eastAsia="ru-RU"/>
        </w:rPr>
        <w:t xml:space="preserve"> западу от центра района п. Дубровка.</w:t>
      </w:r>
    </w:p>
    <w:p w:rsidR="00CF08F5" w:rsidRPr="004B035C" w:rsidRDefault="00CF08F5"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bookmark12"/>
      <w:bookmarkStart w:id="61" w:name="_Toc524445425"/>
      <w:bookmarkEnd w:id="6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F08F5" w:rsidRPr="00DA5B86">
        <w:rPr>
          <w:rFonts w:ascii="Times New Roman" w:eastAsia="Times New Roman" w:hAnsi="Times New Roman" w:cs="Times New Roman"/>
          <w:b/>
          <w:bCs/>
          <w:sz w:val="28"/>
          <w:szCs w:val="28"/>
          <w:lang w:eastAsia="ru-RU"/>
        </w:rPr>
        <w:t>электр</w:t>
      </w:r>
      <w:proofErr w:type="gramStart"/>
      <w:r w:rsidR="00CF08F5" w:rsidRPr="00DA5B86">
        <w:rPr>
          <w:rFonts w:ascii="Times New Roman" w:eastAsia="Times New Roman" w:hAnsi="Times New Roman" w:cs="Times New Roman"/>
          <w:b/>
          <w:bCs/>
          <w:sz w:val="28"/>
          <w:szCs w:val="28"/>
          <w:lang w:eastAsia="ru-RU"/>
        </w:rPr>
        <w:t>о-</w:t>
      </w:r>
      <w:proofErr w:type="gramEnd"/>
      <w:r w:rsidR="00CF08F5" w:rsidRPr="00DA5B86">
        <w:rPr>
          <w:rFonts w:ascii="Times New Roman" w:eastAsia="Times New Roman" w:hAnsi="Times New Roman" w:cs="Times New Roman"/>
          <w:b/>
          <w:bCs/>
          <w:sz w:val="28"/>
          <w:szCs w:val="28"/>
          <w:lang w:eastAsia="ru-RU"/>
        </w:rPr>
        <w:t>, газо-, тепло- и водоснабжения населения, водоотведения</w:t>
      </w:r>
      <w:bookmarkEnd w:id="61"/>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2" w:name="_Toc502048412"/>
      <w:bookmarkStart w:id="63" w:name="_Toc52444542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2"/>
      <w:bookmarkEnd w:id="63"/>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7" w:history="1">
        <w:r w:rsidRPr="00CB1480">
          <w:rPr>
            <w:rFonts w:ascii="Times New Roman" w:hAnsi="Times New Roman" w:cs="Times New Roman"/>
            <w:sz w:val="28"/>
            <w:szCs w:val="28"/>
          </w:rPr>
          <w:t xml:space="preserve">части </w:t>
        </w:r>
        <w:r w:rsidR="00CF08F5"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00CF08F5" w:rsidRPr="00CF08F5">
        <w:rPr>
          <w:rFonts w:ascii="Times New Roman" w:hAnsi="Times New Roman" w:cs="Times New Roman"/>
          <w:sz w:val="28"/>
          <w:szCs w:val="28"/>
        </w:rPr>
        <w:t>7</w:t>
      </w:r>
      <w:r w:rsidRPr="00CB1480">
        <w:rPr>
          <w:rFonts w:ascii="Times New Roman" w:hAnsi="Times New Roman" w:cs="Times New Roman"/>
          <w:sz w:val="28"/>
          <w:szCs w:val="28"/>
        </w:rPr>
        <w:t>.</w:t>
      </w:r>
      <w:r w:rsidR="00CF08F5"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sidR="00423CE7">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002A07F1"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sidR="002A07F1">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sidR="002A07F1">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sidR="002A07F1">
        <w:rPr>
          <w:rFonts w:ascii="Times New Roman" w:hAnsi="Times New Roman" w:cs="Times New Roman"/>
          <w:sz w:val="28"/>
          <w:szCs w:val="28"/>
        </w:rPr>
        <w:t xml:space="preserve">            </w:t>
      </w:r>
      <w:r>
        <w:rPr>
          <w:rFonts w:ascii="Times New Roman" w:hAnsi="Times New Roman" w:cs="Times New Roman"/>
          <w:sz w:val="28"/>
          <w:szCs w:val="28"/>
        </w:rPr>
        <w:t>№</w:t>
      </w:r>
      <w:r w:rsidRPr="00CB1480">
        <w:rPr>
          <w:rFonts w:ascii="Times New Roman" w:hAnsi="Times New Roman" w:cs="Times New Roman"/>
          <w:sz w:val="28"/>
          <w:szCs w:val="28"/>
        </w:rPr>
        <w:t xml:space="preserve"> </w:t>
      </w:r>
      <w:r w:rsidR="002A07F1">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sidR="002A07F1">
        <w:rPr>
          <w:rFonts w:ascii="Times New Roman" w:hAnsi="Times New Roman" w:cs="Times New Roman"/>
          <w:sz w:val="28"/>
          <w:szCs w:val="28"/>
        </w:rPr>
        <w:t>в</w:t>
      </w:r>
      <w:r w:rsidRPr="006C7A5B">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w:t>
      </w:r>
      <w:r w:rsidRPr="00CB1480">
        <w:rPr>
          <w:rFonts w:ascii="Times New Roman" w:hAnsi="Times New Roman" w:cs="Times New Roman"/>
          <w:sz w:val="28"/>
          <w:szCs w:val="28"/>
        </w:rPr>
        <w:lastRenderedPageBreak/>
        <w:t xml:space="preserve">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002A07F1" w:rsidRPr="002A07F1">
        <w:rPr>
          <w:rFonts w:ascii="Times New Roman" w:hAnsi="Times New Roman" w:cs="Times New Roman"/>
          <w:sz w:val="28"/>
          <w:szCs w:val="28"/>
        </w:rPr>
        <w:t>объекты инженерной инфраструктуры, в том числе электр</w:t>
      </w:r>
      <w:proofErr w:type="gramStart"/>
      <w:r w:rsidR="002A07F1" w:rsidRPr="002A07F1">
        <w:rPr>
          <w:rFonts w:ascii="Times New Roman" w:hAnsi="Times New Roman" w:cs="Times New Roman"/>
          <w:sz w:val="28"/>
          <w:szCs w:val="28"/>
        </w:rPr>
        <w:t>о-</w:t>
      </w:r>
      <w:proofErr w:type="gramEnd"/>
      <w:r w:rsidR="002A07F1"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C127B8">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C127B8">
        <w:rPr>
          <w:sz w:val="28"/>
          <w:szCs w:val="28"/>
        </w:rPr>
        <w:t>У</w:t>
      </w:r>
      <w:r w:rsidR="00C127B8" w:rsidRPr="00C127B8">
        <w:rPr>
          <w:sz w:val="28"/>
          <w:szCs w:val="28"/>
        </w:rPr>
        <w:t>правлени</w:t>
      </w:r>
      <w:r w:rsidR="00C127B8">
        <w:rPr>
          <w:sz w:val="28"/>
          <w:szCs w:val="28"/>
        </w:rPr>
        <w:t>я</w:t>
      </w:r>
      <w:r w:rsidR="00C127B8" w:rsidRPr="00C127B8">
        <w:rPr>
          <w:sz w:val="28"/>
          <w:szCs w:val="28"/>
        </w:rPr>
        <w:t xml:space="preserve"> государственного регулирования тарифов Брянской области</w:t>
      </w:r>
      <w:r w:rsidR="00E2051E">
        <w:rPr>
          <w:sz w:val="28"/>
          <w:szCs w:val="28"/>
        </w:rPr>
        <w:t xml:space="preserve"> </w:t>
      </w:r>
      <w:r w:rsidR="00C127B8" w:rsidRPr="00C127B8">
        <w:rPr>
          <w:sz w:val="28"/>
          <w:szCs w:val="28"/>
        </w:rPr>
        <w:t xml:space="preserve">от 19 июня 2013 года </w:t>
      </w:r>
      <w:r w:rsidR="00C127B8">
        <w:rPr>
          <w:sz w:val="28"/>
          <w:szCs w:val="28"/>
        </w:rPr>
        <w:t>№</w:t>
      </w:r>
      <w:r w:rsidR="00C127B8" w:rsidRPr="00C127B8">
        <w:rPr>
          <w:sz w:val="28"/>
          <w:szCs w:val="28"/>
        </w:rPr>
        <w:t xml:space="preserve"> 20/3-нэ</w:t>
      </w:r>
      <w:r w:rsidRPr="00394F1F">
        <w:rPr>
          <w:sz w:val="28"/>
          <w:szCs w:val="28"/>
        </w:rPr>
        <w:t xml:space="preserve"> «</w:t>
      </w:r>
      <w:r w:rsidR="00C127B8" w:rsidRPr="00C127B8">
        <w:rPr>
          <w:sz w:val="28"/>
          <w:szCs w:val="28"/>
        </w:rPr>
        <w:t>О нормативах потребления коммунальной услуги по электроснабжению, применяемых для расчета размера платы за коммунальную услугу при отсутствии приборов учета, для потребителей Брянской области</w:t>
      </w:r>
      <w:r w:rsidRPr="00394F1F">
        <w:rPr>
          <w:sz w:val="28"/>
          <w:szCs w:val="28"/>
        </w:rPr>
        <w:t>»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C127B8">
      <w:pPr>
        <w:pStyle w:val="afd"/>
        <w:spacing w:after="0"/>
        <w:ind w:right="111" w:firstLine="709"/>
        <w:jc w:val="both"/>
        <w:rPr>
          <w:sz w:val="28"/>
          <w:szCs w:val="28"/>
        </w:rPr>
      </w:pPr>
      <w:r w:rsidRPr="00394F1F">
        <w:rPr>
          <w:sz w:val="28"/>
          <w:szCs w:val="28"/>
        </w:rPr>
        <w:t>Удельные расчетные нагрузки рекомендуется принимать согласно таблиц 2.1.1, 2.1.1</w:t>
      </w:r>
      <w:r w:rsidRPr="00C127B8">
        <w:rPr>
          <w:sz w:val="28"/>
          <w:szCs w:val="28"/>
        </w:rPr>
        <w:t>1</w:t>
      </w:r>
      <w:r w:rsidRPr="00394F1F">
        <w:rPr>
          <w:sz w:val="28"/>
          <w:szCs w:val="28"/>
        </w:rPr>
        <w:t>,</w:t>
      </w:r>
      <w:r w:rsidR="00642EAE">
        <w:rPr>
          <w:sz w:val="28"/>
          <w:szCs w:val="28"/>
        </w:rPr>
        <w:t xml:space="preserve"> 2.1.5 и 2.2.1 РД 34.20.185-94.</w:t>
      </w:r>
    </w:p>
    <w:p w:rsidR="00C127B8" w:rsidRPr="00394F1F" w:rsidRDefault="00C127B8"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3"/>
      <w:bookmarkStart w:id="65" w:name="_Toc524445427"/>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4"/>
      <w:bookmarkEnd w:id="65"/>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w:t>
      </w:r>
      <w:r w:rsidRPr="00AE2AF6">
        <w:rPr>
          <w:sz w:val="28"/>
          <w:szCs w:val="28"/>
        </w:rPr>
        <w:lastRenderedPageBreak/>
        <w:t>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4"/>
      <w:bookmarkStart w:id="67" w:name="_Toc52444542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6"/>
      <w:bookmarkEnd w:id="67"/>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lastRenderedPageBreak/>
        <w:t xml:space="preserve">Согласно </w:t>
      </w:r>
      <w:hyperlink r:id="rId31"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32">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3C1FD6">
        <w:rPr>
          <w:sz w:val="28"/>
          <w:szCs w:val="28"/>
        </w:rPr>
        <w:t>Сергеевского</w:t>
      </w:r>
      <w:proofErr w:type="spellEnd"/>
      <w:r w:rsidRPr="00394F1F">
        <w:rPr>
          <w:sz w:val="28"/>
          <w:szCs w:val="28"/>
        </w:rPr>
        <w:t xml:space="preserve"> сельского поселения согласно СП 131.13330.2012 приведены ниже</w:t>
      </w:r>
      <w:bookmarkStart w:id="68" w:name="_bookmark20"/>
      <w:bookmarkEnd w:id="68"/>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w:t>
            </w:r>
            <w:r w:rsidRPr="00394F1F">
              <w:rPr>
                <w:rFonts w:ascii="Times New Roman" w:hAnsi="Times New Roman" w:cs="Times New Roman"/>
                <w:sz w:val="28"/>
                <w:szCs w:val="28"/>
              </w:rPr>
              <w:lastRenderedPageBreak/>
              <w:t>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5"/>
      <w:bookmarkStart w:id="70" w:name="_Toc52444542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69"/>
      <w:bookmarkEnd w:id="70"/>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07F1"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w:t>
      </w:r>
      <w:r w:rsidRPr="00394F1F">
        <w:rPr>
          <w:sz w:val="28"/>
          <w:szCs w:val="28"/>
        </w:rPr>
        <w:lastRenderedPageBreak/>
        <w:t>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1" w:name="_bookmark21"/>
            <w:bookmarkEnd w:id="71"/>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2" w:name="_bookmark22"/>
      <w:bookmarkEnd w:id="7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6"/>
      <w:bookmarkStart w:id="74" w:name="_Toc52444543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3"/>
      <w:bookmarkEnd w:id="74"/>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lastRenderedPageBreak/>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B62A67" w:rsidRDefault="00B62A67" w:rsidP="004D163A">
      <w:pPr>
        <w:spacing w:after="0" w:line="240" w:lineRule="auto"/>
        <w:jc w:val="center"/>
        <w:rPr>
          <w:rFonts w:ascii="Times New Roman" w:hAnsi="Times New Roman" w:cs="Times New Roman"/>
          <w:sz w:val="28"/>
          <w:szCs w:val="28"/>
        </w:rPr>
      </w:pPr>
      <w:bookmarkStart w:id="75" w:name="_bookmark23"/>
      <w:bookmarkEnd w:id="75"/>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6" w:name="_Toc52444543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5B3ED2">
        <w:rPr>
          <w:rFonts w:ascii="Times New Roman" w:eastAsia="Times New Roman" w:hAnsi="Times New Roman" w:cs="Times New Roman"/>
          <w:b/>
          <w:bCs/>
          <w:sz w:val="28"/>
          <w:szCs w:val="28"/>
          <w:lang w:eastAsia="ru-RU"/>
        </w:rPr>
        <w:t>области автомобильных дорог местного значения</w:t>
      </w:r>
      <w:bookmarkEnd w:id="76"/>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2A07F1"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автомобильные дороги местного значения</w:t>
      </w:r>
      <w:r w:rsidR="003A27F7" w:rsidRPr="00CB1480">
        <w:rPr>
          <w:rFonts w:ascii="Times New Roman" w:hAnsi="Times New Roman" w:cs="Times New Roman"/>
          <w:sz w:val="28"/>
          <w:szCs w:val="28"/>
        </w:rPr>
        <w:t>.</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w:t>
      </w:r>
      <w:r w:rsidRPr="009703C4">
        <w:rPr>
          <w:rFonts w:ascii="Times New Roman" w:hAnsi="Times New Roman" w:cs="Times New Roman"/>
          <w:sz w:val="28"/>
          <w:szCs w:val="28"/>
        </w:rPr>
        <w:lastRenderedPageBreak/>
        <w:t xml:space="preserve">заданных документами стратегического и социально-экономического планирования </w:t>
      </w:r>
      <w:r w:rsidR="00960EAF">
        <w:rPr>
          <w:rFonts w:ascii="Times New Roman" w:hAnsi="Times New Roman" w:cs="Times New Roman"/>
          <w:sz w:val="28"/>
          <w:szCs w:val="28"/>
        </w:rPr>
        <w:t>Дубровского</w:t>
      </w:r>
      <w:r w:rsidR="00423CE7" w:rsidRPr="009703C4">
        <w:rPr>
          <w:rFonts w:ascii="Times New Roman" w:hAnsi="Times New Roman" w:cs="Times New Roman"/>
          <w:sz w:val="28"/>
          <w:szCs w:val="28"/>
        </w:rPr>
        <w:t xml:space="preserve"> района</w:t>
      </w:r>
      <w:r w:rsidRPr="009703C4">
        <w:rPr>
          <w:rFonts w:ascii="Times New Roman" w:hAnsi="Times New Roman" w:cs="Times New Roman"/>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703C4" w:rsidRPr="00336321" w:rsidRDefault="009703C4" w:rsidP="009703C4">
      <w:pPr>
        <w:pStyle w:val="ConsPlusNormal"/>
        <w:ind w:firstLine="709"/>
        <w:jc w:val="both"/>
        <w:rPr>
          <w:rFonts w:ascii="Times New Roman" w:hAnsi="Times New Roman" w:cs="Times New Roman"/>
          <w:sz w:val="28"/>
          <w:szCs w:val="28"/>
        </w:rPr>
      </w:pPr>
      <w:r w:rsidRPr="00CC5615">
        <w:rPr>
          <w:rFonts w:ascii="Times New Roman" w:hAnsi="Times New Roman" w:cs="Times New Roman"/>
          <w:sz w:val="28"/>
          <w:szCs w:val="28"/>
        </w:rPr>
        <w:t xml:space="preserve">Согласно </w:t>
      </w:r>
      <w:r>
        <w:rPr>
          <w:rFonts w:ascii="Times New Roman" w:hAnsi="Times New Roman" w:cs="Times New Roman"/>
          <w:sz w:val="28"/>
          <w:szCs w:val="28"/>
        </w:rPr>
        <w:t>положениям</w:t>
      </w:r>
      <w:r w:rsidRPr="00CC5615">
        <w:rPr>
          <w:rFonts w:ascii="Times New Roman" w:hAnsi="Times New Roman" w:cs="Times New Roman"/>
          <w:sz w:val="28"/>
          <w:szCs w:val="28"/>
        </w:rPr>
        <w:t xml:space="preserve"> Региональных нормативов градостроительного проектирования </w:t>
      </w:r>
      <w:r>
        <w:rPr>
          <w:rFonts w:ascii="Times New Roman" w:hAnsi="Times New Roman" w:cs="Times New Roman"/>
          <w:sz w:val="28"/>
          <w:szCs w:val="28"/>
        </w:rPr>
        <w:t>Брянской</w:t>
      </w:r>
      <w:r w:rsidRPr="00CC5615">
        <w:rPr>
          <w:rFonts w:ascii="Times New Roman" w:hAnsi="Times New Roman" w:cs="Times New Roman"/>
          <w:sz w:val="28"/>
          <w:szCs w:val="28"/>
        </w:rPr>
        <w:t xml:space="preserve"> области</w:t>
      </w:r>
      <w:r w:rsidRPr="00336321">
        <w:rPr>
          <w:rFonts w:ascii="Times New Roman" w:hAnsi="Times New Roman" w:cs="Times New Roman"/>
          <w:sz w:val="28"/>
          <w:szCs w:val="28"/>
        </w:rPr>
        <w:t xml:space="preserve"> установлены расчетные показатели минимально допустимого уровня ширины боковых проездов:</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336321">
          <w:rPr>
            <w:rFonts w:ascii="Times New Roman" w:hAnsi="Times New Roman" w:cs="Times New Roman"/>
            <w:sz w:val="28"/>
            <w:szCs w:val="28"/>
          </w:rPr>
          <w:t>7,0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336321">
          <w:rPr>
            <w:rFonts w:ascii="Times New Roman" w:hAnsi="Times New Roman" w:cs="Times New Roman"/>
            <w:sz w:val="28"/>
            <w:szCs w:val="28"/>
          </w:rPr>
          <w:t>10,5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при двустороннем движении и организации движения массового пассажирского транспорта - 11,25 м.</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р</w:t>
      </w:r>
      <w:r w:rsidRPr="003B402F">
        <w:rPr>
          <w:rFonts w:ascii="Times New Roman" w:hAnsi="Times New Roman" w:cs="Times New Roman"/>
          <w:sz w:val="28"/>
          <w:szCs w:val="28"/>
        </w:rPr>
        <w:t>асстояни</w:t>
      </w:r>
      <w:r>
        <w:rPr>
          <w:rFonts w:ascii="Times New Roman" w:hAnsi="Times New Roman" w:cs="Times New Roman"/>
          <w:sz w:val="28"/>
          <w:szCs w:val="28"/>
        </w:rPr>
        <w:t>е</w:t>
      </w:r>
      <w:r w:rsidRPr="003B402F">
        <w:rPr>
          <w:rFonts w:ascii="Times New Roman" w:hAnsi="Times New Roman" w:cs="Times New Roman"/>
          <w:sz w:val="28"/>
          <w:szCs w:val="28"/>
        </w:rPr>
        <w:t xml:space="preserve"> между пересечениями магистральных улиц и дорог регулируемого движения в пределах селитебной территории</w:t>
      </w:r>
      <w:r w:rsidRPr="0021374A">
        <w:rPr>
          <w:rFonts w:ascii="Times New Roman" w:hAnsi="Times New Roman" w:cs="Times New Roman"/>
          <w:sz w:val="28"/>
          <w:szCs w:val="28"/>
        </w:rPr>
        <w:t>: не менее 500 м и не более 1500 м;</w:t>
      </w:r>
    </w:p>
    <w:p w:rsidR="003A27F7"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у</w:t>
      </w:r>
      <w:r w:rsidRPr="0021374A">
        <w:rPr>
          <w:rFonts w:ascii="Times New Roman" w:hAnsi="Times New Roman" w:cs="Times New Roman"/>
          <w:sz w:val="28"/>
          <w:szCs w:val="28"/>
        </w:rPr>
        <w:t>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394F1F" w:rsidRDefault="003A27F7" w:rsidP="003A27F7">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1C0B05">
        <w:rPr>
          <w:sz w:val="28"/>
          <w:szCs w:val="28"/>
        </w:rPr>
        <w:t>обеспеченност</w:t>
      </w:r>
      <w:r>
        <w:rPr>
          <w:sz w:val="28"/>
          <w:szCs w:val="28"/>
        </w:rPr>
        <w:t>и</w:t>
      </w:r>
      <w:r w:rsidRPr="001C0B05">
        <w:rPr>
          <w:sz w:val="28"/>
          <w:szCs w:val="28"/>
        </w:rPr>
        <w:t xml:space="preserve"> местами для постоянного хранения легковых автомобилей, находящихся в собственности граждан</w:t>
      </w:r>
      <w:r w:rsidR="00FF42E9">
        <w:rPr>
          <w:sz w:val="28"/>
          <w:szCs w:val="28"/>
        </w:rPr>
        <w:t>;</w:t>
      </w:r>
      <w:r>
        <w:rPr>
          <w:sz w:val="28"/>
          <w:szCs w:val="28"/>
        </w:rPr>
        <w:t xml:space="preserve"> р</w:t>
      </w:r>
      <w:r w:rsidRPr="00452ABE">
        <w:rPr>
          <w:sz w:val="28"/>
          <w:szCs w:val="28"/>
        </w:rPr>
        <w:t>асчетное количество машино-мест</w:t>
      </w:r>
      <w:r w:rsidRPr="00394F1F">
        <w:rPr>
          <w:sz w:val="28"/>
          <w:szCs w:val="28"/>
        </w:rPr>
        <w:t xml:space="preserve"> </w:t>
      </w:r>
      <w:r w:rsidRPr="001C0B05">
        <w:rPr>
          <w:sz w:val="28"/>
          <w:szCs w:val="28"/>
        </w:rPr>
        <w:t>для постоянного хранения автомобилей</w:t>
      </w:r>
      <w:r w:rsidR="00FF42E9">
        <w:rPr>
          <w:sz w:val="28"/>
          <w:szCs w:val="28"/>
        </w:rPr>
        <w:t>;</w:t>
      </w:r>
      <w:r w:rsidRPr="007D6B3D">
        <w:rPr>
          <w:sz w:val="28"/>
          <w:szCs w:val="28"/>
        </w:rPr>
        <w:t xml:space="preserve"> открытых площадок (гостевых автостоянок) для временного хранения легковых автомобилей</w:t>
      </w:r>
      <w:r w:rsidR="00FF42E9">
        <w:rPr>
          <w:sz w:val="28"/>
          <w:szCs w:val="28"/>
        </w:rPr>
        <w:t>;</w:t>
      </w:r>
      <w:r w:rsidRPr="007D6B3D">
        <w:rPr>
          <w:sz w:val="28"/>
          <w:szCs w:val="28"/>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w:t>
      </w:r>
      <w:r w:rsidRPr="00394F1F">
        <w:rPr>
          <w:sz w:val="28"/>
          <w:szCs w:val="28"/>
        </w:rPr>
        <w:t xml:space="preserve"> 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3A27F7" w:rsidRDefault="003A27F7" w:rsidP="003A27F7">
      <w:pPr>
        <w:pStyle w:val="ConsPlusNormal"/>
        <w:ind w:firstLine="540"/>
        <w:jc w:val="both"/>
        <w:rPr>
          <w:rFonts w:ascii="Times New Roman" w:hAnsi="Times New Roman" w:cs="Times New Roman"/>
          <w:sz w:val="28"/>
          <w:szCs w:val="28"/>
        </w:rPr>
      </w:pPr>
      <w:r w:rsidRPr="007D6B3D">
        <w:rPr>
          <w:rFonts w:ascii="Times New Roman" w:hAnsi="Times New Roman" w:cs="Times New Roman"/>
          <w:sz w:val="28"/>
          <w:szCs w:val="28"/>
        </w:rPr>
        <w:t>Санитарные разрыв</w:t>
      </w:r>
      <w:r>
        <w:rPr>
          <w:rFonts w:ascii="Times New Roman" w:hAnsi="Times New Roman" w:cs="Times New Roman"/>
          <w:sz w:val="28"/>
          <w:szCs w:val="28"/>
        </w:rPr>
        <w:t>ы</w:t>
      </w:r>
      <w:r w:rsidRPr="007D6B3D">
        <w:rPr>
          <w:rFonts w:ascii="Times New Roman" w:hAnsi="Times New Roman" w:cs="Times New Roman"/>
          <w:sz w:val="28"/>
          <w:szCs w:val="28"/>
        </w:rPr>
        <w:t xml:space="preserve"> от открытых автостоянок до жилых и общественно-</w:t>
      </w:r>
      <w:r w:rsidRPr="007D6B3D">
        <w:rPr>
          <w:rFonts w:ascii="Times New Roman" w:hAnsi="Times New Roman" w:cs="Times New Roman"/>
          <w:sz w:val="28"/>
          <w:szCs w:val="28"/>
        </w:rPr>
        <w:lastRenderedPageBreak/>
        <w:t>деловых объектов</w:t>
      </w:r>
      <w:r>
        <w:rPr>
          <w:rFonts w:ascii="Times New Roman" w:hAnsi="Times New Roman" w:cs="Times New Roman"/>
          <w:sz w:val="28"/>
          <w:szCs w:val="28"/>
        </w:rPr>
        <w:t xml:space="preserve">; от </w:t>
      </w:r>
      <w:r w:rsidRPr="00E7735D">
        <w:rPr>
          <w:rFonts w:ascii="Times New Roman" w:hAnsi="Times New Roman" w:cs="Times New Roman"/>
          <w:spacing w:val="-2"/>
          <w:sz w:val="28"/>
          <w:szCs w:val="28"/>
        </w:rPr>
        <w:t xml:space="preserve">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общеобразовательных школ, лечебных учреждений стационарного типа, размещаемых на территориях жилых и общественно-деловых зон</w:t>
      </w:r>
      <w:r>
        <w:rPr>
          <w:rFonts w:ascii="Times New Roman" w:hAnsi="Times New Roman" w:cs="Times New Roman"/>
          <w:spacing w:val="-2"/>
          <w:sz w:val="28"/>
          <w:szCs w:val="28"/>
        </w:rPr>
        <w:t xml:space="preserve">; </w:t>
      </w:r>
      <w:r>
        <w:rPr>
          <w:rFonts w:ascii="Times New Roman" w:hAnsi="Times New Roman" w:cs="Times New Roman"/>
          <w:sz w:val="28"/>
          <w:szCs w:val="28"/>
        </w:rPr>
        <w:t>с</w:t>
      </w:r>
      <w:r w:rsidRPr="00CE4658">
        <w:rPr>
          <w:rFonts w:ascii="Times New Roman" w:hAnsi="Times New Roman" w:cs="Times New Roman"/>
          <w:sz w:val="28"/>
          <w:szCs w:val="28"/>
        </w:rPr>
        <w:t>анитарно-защитные зоны для автозаправочных станций</w:t>
      </w:r>
      <w:r>
        <w:rPr>
          <w:rFonts w:ascii="Times New Roman" w:hAnsi="Times New Roman" w:cs="Times New Roman"/>
          <w:sz w:val="28"/>
          <w:szCs w:val="28"/>
        </w:rPr>
        <w:t xml:space="preserve">, </w:t>
      </w:r>
      <w:r w:rsidRPr="00CE4658">
        <w:rPr>
          <w:rFonts w:ascii="Times New Roman" w:hAnsi="Times New Roman" w:cs="Times New Roman"/>
          <w:sz w:val="28"/>
          <w:szCs w:val="28"/>
        </w:rPr>
        <w:t>для моечных пунктов</w:t>
      </w:r>
      <w:r>
        <w:rPr>
          <w:rFonts w:ascii="Times New Roman" w:hAnsi="Times New Roman" w:cs="Times New Roman"/>
          <w:sz w:val="28"/>
          <w:szCs w:val="28"/>
        </w:rPr>
        <w:t xml:space="preserve"> устано</w:t>
      </w:r>
      <w:r w:rsidRPr="00CE4658">
        <w:rPr>
          <w:rFonts w:ascii="Times New Roman" w:hAnsi="Times New Roman" w:cs="Times New Roman"/>
          <w:sz w:val="28"/>
          <w:szCs w:val="28"/>
        </w:rPr>
        <w:t>вл</w:t>
      </w:r>
      <w:r>
        <w:rPr>
          <w:rFonts w:ascii="Times New Roman" w:hAnsi="Times New Roman" w:cs="Times New Roman"/>
          <w:sz w:val="28"/>
          <w:szCs w:val="28"/>
        </w:rPr>
        <w:t>ены</w:t>
      </w:r>
      <w:r w:rsidRPr="00CE4658">
        <w:rPr>
          <w:rFonts w:ascii="Times New Roman" w:hAnsi="Times New Roman" w:cs="Times New Roman"/>
          <w:sz w:val="28"/>
          <w:szCs w:val="28"/>
        </w:rPr>
        <w:t xml:space="preserve"> в соответствии с требованиями СанПиН 2.2.1/2.1.1.1200-03</w:t>
      </w:r>
    </w:p>
    <w:p w:rsidR="003A27F7" w:rsidRPr="00F4576D" w:rsidRDefault="003A27F7" w:rsidP="003A27F7">
      <w:pPr>
        <w:pStyle w:val="ConsPlusNormal"/>
        <w:ind w:firstLine="540"/>
        <w:jc w:val="both"/>
        <w:rPr>
          <w:rFonts w:ascii="Times New Roman" w:hAnsi="Times New Roman" w:cs="Times New Roman"/>
          <w:sz w:val="28"/>
          <w:szCs w:val="28"/>
        </w:rPr>
      </w:pPr>
      <w:r w:rsidRPr="00F4576D">
        <w:rPr>
          <w:rFonts w:ascii="Times New Roman" w:hAnsi="Times New Roman" w:cs="Times New Roman"/>
          <w:sz w:val="28"/>
          <w:szCs w:val="28"/>
        </w:rPr>
        <w:t>Согласно п. 11.4</w:t>
      </w:r>
      <w:r>
        <w:rPr>
          <w:rFonts w:ascii="Times New Roman" w:hAnsi="Times New Roman" w:cs="Times New Roman"/>
          <w:sz w:val="28"/>
          <w:szCs w:val="28"/>
        </w:rPr>
        <w:t>0</w:t>
      </w:r>
      <w:r w:rsidRPr="00F4576D">
        <w:rPr>
          <w:rFonts w:ascii="Times New Roman" w:hAnsi="Times New Roman" w:cs="Times New Roman"/>
          <w:sz w:val="28"/>
          <w:szCs w:val="28"/>
        </w:rPr>
        <w:t xml:space="preserve">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на 25 постов – 2,0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 одна топливо-раздаточная колонка на 1200 автомобилей.</w:t>
      </w:r>
    </w:p>
    <w:p w:rsidR="003A27F7" w:rsidRPr="00F4576D" w:rsidRDefault="003A27F7" w:rsidP="003A27F7">
      <w:pPr>
        <w:spacing w:line="240" w:lineRule="auto"/>
        <w:ind w:firstLine="720"/>
        <w:contextualSpacing/>
        <w:jc w:val="both"/>
        <w:rPr>
          <w:rFonts w:ascii="Times New Roman" w:hAnsi="Times New Roman" w:cs="Times New Roman"/>
          <w:b/>
          <w:bCs/>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hAnsi="Times New Roman" w:cs="Times New Roman"/>
          <w:sz w:val="28"/>
          <w:szCs w:val="28"/>
        </w:rPr>
        <w:t>Согласно п. 11.</w:t>
      </w:r>
      <w:r>
        <w:rPr>
          <w:rFonts w:ascii="Times New Roman" w:hAnsi="Times New Roman" w:cs="Times New Roman"/>
          <w:sz w:val="28"/>
          <w:szCs w:val="28"/>
        </w:rPr>
        <w:t>25</w:t>
      </w:r>
      <w:r w:rsidRPr="00F4576D">
        <w:rPr>
          <w:rFonts w:ascii="Times New Roman" w:hAnsi="Times New Roman" w:cs="Times New Roman"/>
          <w:sz w:val="28"/>
          <w:szCs w:val="28"/>
        </w:rPr>
        <w:t xml:space="preserve"> СП 42.13330.201</w:t>
      </w:r>
      <w:r>
        <w:rPr>
          <w:rFonts w:ascii="Times New Roman" w:hAnsi="Times New Roman" w:cs="Times New Roman"/>
          <w:sz w:val="28"/>
          <w:szCs w:val="28"/>
        </w:rPr>
        <w:t>6</w:t>
      </w:r>
      <w:r w:rsidRPr="00F4576D">
        <w:rPr>
          <w:rFonts w:ascii="Times New Roman" w:hAnsi="Times New Roman" w:cs="Times New Roman"/>
          <w:sz w:val="28"/>
          <w:szCs w:val="28"/>
        </w:rPr>
        <w:t xml:space="preserve"> установлены расчетные показатели минимально допустимого уровня расстояний между остановочными пунктами общественного п</w:t>
      </w:r>
      <w:r w:rsidR="007246B9">
        <w:rPr>
          <w:rFonts w:ascii="Times New Roman" w:hAnsi="Times New Roman" w:cs="Times New Roman"/>
          <w:sz w:val="28"/>
          <w:szCs w:val="28"/>
        </w:rPr>
        <w:t>ас</w:t>
      </w:r>
      <w:r w:rsidRPr="00F4576D">
        <w:rPr>
          <w:rFonts w:ascii="Times New Roman" w:hAnsi="Times New Roman" w:cs="Times New Roman"/>
          <w:sz w:val="28"/>
          <w:szCs w:val="28"/>
        </w:rPr>
        <w:t>сажирского транспорта 400 - 600 м.</w:t>
      </w:r>
    </w:p>
    <w:p w:rsidR="003A27F7" w:rsidRDefault="003A27F7" w:rsidP="003A27F7">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7" w:name="_Toc52444543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4A2709">
        <w:rPr>
          <w:rFonts w:ascii="Times New Roman" w:eastAsia="Times New Roman" w:hAnsi="Times New Roman" w:cs="Times New Roman"/>
          <w:b/>
          <w:bCs/>
          <w:sz w:val="28"/>
          <w:szCs w:val="28"/>
          <w:lang w:eastAsia="ru-RU"/>
        </w:rPr>
        <w:t xml:space="preserve">области </w:t>
      </w:r>
      <w:r w:rsidR="002A07F1"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002A07F1" w:rsidRPr="00047E04">
        <w:rPr>
          <w:rFonts w:ascii="Times New Roman" w:eastAsia="Times New Roman" w:hAnsi="Times New Roman" w:cs="Times New Roman"/>
          <w:b/>
          <w:bCs/>
          <w:sz w:val="28"/>
          <w:szCs w:val="28"/>
          <w:lang w:eastAsia="ru-RU"/>
        </w:rPr>
        <w:t xml:space="preserve"> за счет средств местного бюджета</w:t>
      </w:r>
      <w:bookmarkEnd w:id="77"/>
    </w:p>
    <w:p w:rsidR="002A07F1" w:rsidRPr="002A33EC" w:rsidRDefault="002A07F1" w:rsidP="002A07F1">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2444543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0E0C82" w:rsidRPr="004A2709">
        <w:rPr>
          <w:rFonts w:ascii="Times New Roman" w:eastAsia="Times New Roman" w:hAnsi="Times New Roman" w:cs="Times New Roman"/>
          <w:b/>
          <w:bCs/>
          <w:sz w:val="28"/>
          <w:szCs w:val="28"/>
          <w:lang w:eastAsia="ru-RU"/>
        </w:rPr>
        <w:t xml:space="preserve">области </w:t>
      </w:r>
      <w:r w:rsidR="000E0C82" w:rsidRPr="00047E04">
        <w:rPr>
          <w:rFonts w:ascii="Times New Roman" w:eastAsia="Times New Roman" w:hAnsi="Times New Roman" w:cs="Times New Roman"/>
          <w:b/>
          <w:bCs/>
          <w:sz w:val="28"/>
          <w:szCs w:val="28"/>
          <w:lang w:eastAsia="ru-RU"/>
        </w:rPr>
        <w:t>культуры, досуга, финансируемы</w:t>
      </w:r>
      <w:r w:rsidR="006F5D3B">
        <w:rPr>
          <w:rFonts w:ascii="Times New Roman" w:eastAsia="Times New Roman" w:hAnsi="Times New Roman" w:cs="Times New Roman"/>
          <w:b/>
          <w:bCs/>
          <w:sz w:val="28"/>
          <w:szCs w:val="28"/>
          <w:lang w:eastAsia="ru-RU"/>
        </w:rPr>
        <w:t>х</w:t>
      </w:r>
      <w:r w:rsidR="000E0C82" w:rsidRPr="00047E04">
        <w:rPr>
          <w:rFonts w:ascii="Times New Roman" w:eastAsia="Times New Roman" w:hAnsi="Times New Roman" w:cs="Times New Roman"/>
          <w:b/>
          <w:bCs/>
          <w:sz w:val="28"/>
          <w:szCs w:val="28"/>
          <w:lang w:eastAsia="ru-RU"/>
        </w:rPr>
        <w:t xml:space="preserve"> за счет средств местного бюджета</w:t>
      </w:r>
      <w:bookmarkEnd w:id="78"/>
    </w:p>
    <w:p w:rsidR="005C652D" w:rsidRDefault="005C652D" w:rsidP="005C652D">
      <w:pPr>
        <w:pStyle w:val="afd"/>
        <w:spacing w:after="0"/>
        <w:ind w:right="106"/>
        <w:jc w:val="both"/>
        <w:rPr>
          <w:sz w:val="28"/>
          <w:szCs w:val="28"/>
        </w:rPr>
      </w:pPr>
    </w:p>
    <w:p w:rsidR="000E0C82" w:rsidRDefault="000E0C82" w:rsidP="000E0C82">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0E0C82" w:rsidRDefault="000E0C82" w:rsidP="000E0C82">
      <w:pPr>
        <w:pStyle w:val="afd"/>
        <w:spacing w:after="0"/>
        <w:ind w:right="108" w:firstLine="709"/>
        <w:jc w:val="both"/>
        <w:rPr>
          <w:sz w:val="28"/>
          <w:szCs w:val="28"/>
        </w:rPr>
      </w:pPr>
      <w:r w:rsidRPr="00CB1480">
        <w:rPr>
          <w:sz w:val="28"/>
          <w:szCs w:val="28"/>
        </w:rPr>
        <w:lastRenderedPageBreak/>
        <w:t xml:space="preserve">Согласно </w:t>
      </w:r>
      <w:hyperlink r:id="rId41"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0E0C82">
        <w:rPr>
          <w:sz w:val="28"/>
          <w:szCs w:val="28"/>
        </w:rPr>
        <w:t>объекты культуры, досуга, физической культуры и массового спорта, финансируемые за счет средств местного бюджета.</w:t>
      </w:r>
    </w:p>
    <w:p w:rsidR="000E0C82" w:rsidRDefault="000E0C82" w:rsidP="000E0C82">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0E0C82" w:rsidRDefault="000E0C82" w:rsidP="000E0C82">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0E0C82" w:rsidRDefault="000E0C82" w:rsidP="000E0C82">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0E0C82" w:rsidRPr="00394F1F" w:rsidRDefault="000E0C82" w:rsidP="000E0C82">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0E0C82" w:rsidRDefault="000E0C82" w:rsidP="000E0C82">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0E0C82" w:rsidRDefault="000E0C82" w:rsidP="000E0C82">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2A07F1" w:rsidRDefault="002A07F1" w:rsidP="005C652D">
      <w:pPr>
        <w:pStyle w:val="afd"/>
        <w:spacing w:after="0"/>
        <w:ind w:right="106"/>
        <w:jc w:val="both"/>
        <w:rPr>
          <w:sz w:val="28"/>
          <w:szCs w:val="28"/>
        </w:rPr>
      </w:pPr>
    </w:p>
    <w:p w:rsidR="000E0C82" w:rsidRPr="002A33EC" w:rsidRDefault="000E0C82" w:rsidP="000E0C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9" w:name="_Toc52444543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Pr="004A2709">
        <w:rPr>
          <w:rFonts w:ascii="Times New Roman" w:eastAsia="Times New Roman" w:hAnsi="Times New Roman" w:cs="Times New Roman"/>
          <w:b/>
          <w:bCs/>
          <w:sz w:val="28"/>
          <w:szCs w:val="28"/>
          <w:lang w:eastAsia="ru-RU"/>
        </w:rPr>
        <w:t xml:space="preserve">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Pr="00047E04">
        <w:rPr>
          <w:rFonts w:ascii="Times New Roman" w:eastAsia="Times New Roman" w:hAnsi="Times New Roman" w:cs="Times New Roman"/>
          <w:b/>
          <w:bCs/>
          <w:sz w:val="28"/>
          <w:szCs w:val="28"/>
          <w:lang w:eastAsia="ru-RU"/>
        </w:rPr>
        <w:t xml:space="preserve"> за счет средств местного бюджета</w:t>
      </w:r>
      <w:bookmarkEnd w:id="79"/>
    </w:p>
    <w:p w:rsidR="000E0C82" w:rsidRDefault="000E0C82"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0E0C82"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lastRenderedPageBreak/>
        <w:t xml:space="preserve">Согласно </w:t>
      </w:r>
      <w:hyperlink r:id="rId43"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0E0C82">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sidR="005C652D"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2A15B8" w:rsidRPr="00066396" w:rsidRDefault="00ED6873"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0" w:name="_Toc52444543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15B8" w:rsidRPr="0041010C">
        <w:rPr>
          <w:rFonts w:ascii="Times New Roman" w:eastAsia="Times New Roman" w:hAnsi="Times New Roman" w:cs="Times New Roman"/>
          <w:b/>
          <w:bCs/>
          <w:sz w:val="28"/>
          <w:szCs w:val="28"/>
          <w:lang w:eastAsia="ru-RU"/>
        </w:rPr>
        <w:t>области</w:t>
      </w:r>
      <w:r w:rsidR="002A15B8">
        <w:rPr>
          <w:rFonts w:ascii="Times New Roman" w:eastAsia="Times New Roman" w:hAnsi="Times New Roman" w:cs="Times New Roman"/>
          <w:b/>
          <w:bCs/>
          <w:sz w:val="28"/>
          <w:szCs w:val="28"/>
          <w:lang w:eastAsia="ru-RU"/>
        </w:rPr>
        <w:t xml:space="preserve"> </w:t>
      </w:r>
      <w:r w:rsidR="002A15B8" w:rsidRPr="00DE009C">
        <w:rPr>
          <w:rFonts w:ascii="Times New Roman" w:eastAsia="Times New Roman" w:hAnsi="Times New Roman" w:cs="Times New Roman"/>
          <w:b/>
          <w:bCs/>
          <w:sz w:val="28"/>
          <w:szCs w:val="28"/>
          <w:lang w:eastAsia="ru-RU"/>
        </w:rPr>
        <w:t>жилищного строительства</w:t>
      </w:r>
      <w:r w:rsidR="002A15B8">
        <w:rPr>
          <w:rFonts w:ascii="Times New Roman" w:eastAsia="Times New Roman" w:hAnsi="Times New Roman" w:cs="Times New Roman"/>
          <w:b/>
          <w:bCs/>
          <w:sz w:val="28"/>
          <w:szCs w:val="28"/>
          <w:lang w:eastAsia="ru-RU"/>
        </w:rPr>
        <w:t xml:space="preserve"> (</w:t>
      </w:r>
      <w:r w:rsidR="002A15B8" w:rsidRPr="00066396">
        <w:rPr>
          <w:rFonts w:ascii="Times New Roman" w:eastAsia="Times New Roman" w:hAnsi="Times New Roman" w:cs="Times New Roman"/>
          <w:b/>
          <w:bCs/>
          <w:sz w:val="28"/>
          <w:szCs w:val="28"/>
          <w:lang w:eastAsia="ru-RU"/>
        </w:rPr>
        <w:t>объект</w:t>
      </w:r>
      <w:r w:rsidR="002A15B8">
        <w:rPr>
          <w:rFonts w:ascii="Times New Roman" w:eastAsia="Times New Roman" w:hAnsi="Times New Roman" w:cs="Times New Roman"/>
          <w:b/>
          <w:bCs/>
          <w:sz w:val="28"/>
          <w:szCs w:val="28"/>
          <w:lang w:eastAsia="ru-RU"/>
        </w:rPr>
        <w:t>ов</w:t>
      </w:r>
      <w:r w:rsidR="002A15B8" w:rsidRPr="00066396">
        <w:rPr>
          <w:rFonts w:ascii="Times New Roman" w:eastAsia="Times New Roman" w:hAnsi="Times New Roman" w:cs="Times New Roman"/>
          <w:b/>
          <w:bCs/>
          <w:sz w:val="28"/>
          <w:szCs w:val="28"/>
          <w:lang w:eastAsia="ru-RU"/>
        </w:rPr>
        <w:t xml:space="preserve"> муниципального жилищного фонда)</w:t>
      </w:r>
      <w:bookmarkEnd w:id="80"/>
    </w:p>
    <w:p w:rsidR="00ED6873" w:rsidRDefault="00ED6873" w:rsidP="002A15B8">
      <w:pPr>
        <w:pStyle w:val="ac"/>
        <w:spacing w:after="0" w:line="240" w:lineRule="auto"/>
        <w:ind w:left="0"/>
        <w:outlineLvl w:val="1"/>
        <w:rPr>
          <w:rFonts w:ascii="Times New Roman" w:eastAsia="Times New Roman" w:hAnsi="Times New Roman" w:cs="Times New Roman"/>
          <w:b/>
          <w:bCs/>
          <w:sz w:val="28"/>
          <w:szCs w:val="28"/>
          <w:lang w:eastAsia="ru-RU"/>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5" w:anchor="dst22" w:history="1">
        <w:r w:rsidRPr="00EC5767">
          <w:rPr>
            <w:sz w:val="28"/>
            <w:szCs w:val="28"/>
          </w:rPr>
          <w:t>законодательством</w:t>
        </w:r>
      </w:hyperlink>
      <w:r w:rsidRPr="00C41A16">
        <w:rPr>
          <w:sz w:val="28"/>
          <w:szCs w:val="28"/>
        </w:rPr>
        <w:t>.</w:t>
      </w:r>
    </w:p>
    <w:p w:rsidR="002A15B8" w:rsidRPr="00AF7D67" w:rsidRDefault="002A15B8" w:rsidP="002A15B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15B8">
        <w:rPr>
          <w:rFonts w:ascii="Times New Roman" w:hAnsi="Times New Roman" w:cs="Times New Roman"/>
          <w:sz w:val="28"/>
          <w:szCs w:val="28"/>
        </w:rPr>
        <w:t>объекты муниципального жилищного фонда</w:t>
      </w:r>
      <w:r w:rsidRPr="00CB1480">
        <w:rPr>
          <w:rFonts w:ascii="Times New Roman" w:hAnsi="Times New Roman" w:cs="Times New Roman"/>
          <w:sz w:val="28"/>
          <w:szCs w:val="28"/>
        </w:rPr>
        <w:t>.</w:t>
      </w:r>
    </w:p>
    <w:p w:rsidR="002A15B8" w:rsidRPr="00394F1F" w:rsidRDefault="002A15B8" w:rsidP="002A15B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2A15B8" w:rsidRPr="00394F1F" w:rsidRDefault="002A15B8" w:rsidP="002A15B8">
      <w:pPr>
        <w:pStyle w:val="afd"/>
        <w:spacing w:after="0"/>
        <w:ind w:firstLine="709"/>
        <w:jc w:val="both"/>
        <w:rPr>
          <w:sz w:val="28"/>
          <w:szCs w:val="28"/>
        </w:rPr>
      </w:pPr>
      <w:r w:rsidRPr="00394F1F">
        <w:rPr>
          <w:sz w:val="28"/>
          <w:szCs w:val="28"/>
        </w:rPr>
        <w:lastRenderedPageBreak/>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A15B8" w:rsidRPr="00394F1F" w:rsidRDefault="002A15B8" w:rsidP="002A15B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2A15B8" w:rsidRPr="00394F1F" w:rsidRDefault="002A15B8" w:rsidP="002A15B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921117" w:rsidRPr="00394F1F" w:rsidRDefault="00921117" w:rsidP="00921117">
      <w:pPr>
        <w:pStyle w:val="afd"/>
        <w:spacing w:after="0"/>
        <w:ind w:firstLine="709"/>
        <w:jc w:val="both"/>
        <w:rPr>
          <w:sz w:val="28"/>
          <w:szCs w:val="28"/>
        </w:rPr>
      </w:pPr>
      <w:proofErr w:type="gramStart"/>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3C1FD6">
        <w:rPr>
          <w:sz w:val="28"/>
          <w:szCs w:val="28"/>
        </w:rPr>
        <w:t>Сергеевского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roofErr w:type="gramEnd"/>
    </w:p>
    <w:p w:rsidR="00921117" w:rsidRPr="00394F1F" w:rsidRDefault="00921117" w:rsidP="00921117">
      <w:pPr>
        <w:pStyle w:val="afd"/>
        <w:spacing w:after="0"/>
        <w:ind w:firstLine="709"/>
        <w:jc w:val="both"/>
        <w:rPr>
          <w:sz w:val="28"/>
          <w:szCs w:val="28"/>
        </w:rPr>
      </w:pPr>
    </w:p>
    <w:p w:rsidR="00921117" w:rsidRPr="0018766D" w:rsidRDefault="00921117" w:rsidP="00921117">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21117" w:rsidRPr="00934A91" w:rsidTr="00D8149B">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Размеры земельных участков, </w:t>
            </w:r>
            <w:proofErr w:type="gramStart"/>
            <w:r w:rsidRPr="00934A91">
              <w:rPr>
                <w:rFonts w:ascii="Times New Roman" w:hAnsi="Times New Roman" w:cs="Times New Roman"/>
                <w:sz w:val="28"/>
                <w:szCs w:val="28"/>
              </w:rPr>
              <w:t>га</w:t>
            </w:r>
            <w:proofErr w:type="gramEnd"/>
          </w:p>
        </w:tc>
      </w:tr>
      <w:tr w:rsidR="00921117" w:rsidRPr="00934A91" w:rsidTr="00D8149B">
        <w:trPr>
          <w:cantSplit/>
          <w:jc w:val="center"/>
        </w:trPr>
        <w:tc>
          <w:tcPr>
            <w:tcW w:w="5500" w:type="dxa"/>
            <w:vMerge/>
            <w:tcBorders>
              <w:top w:val="single" w:sz="4" w:space="0" w:color="000000"/>
              <w:left w:val="single" w:sz="4" w:space="0" w:color="000000"/>
              <w:bottom w:val="single" w:sz="4" w:space="0" w:color="000000"/>
            </w:tcBorders>
            <w:vAlign w:val="center"/>
          </w:tcPr>
          <w:p w:rsidR="00921117" w:rsidRPr="00934A91" w:rsidRDefault="00921117" w:rsidP="00D8149B">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21117" w:rsidRPr="00934A91" w:rsidTr="00D8149B">
        <w:trPr>
          <w:trHeight w:val="763"/>
          <w:jc w:val="center"/>
        </w:trPr>
        <w:tc>
          <w:tcPr>
            <w:tcW w:w="5500" w:type="dxa"/>
            <w:tcBorders>
              <w:top w:val="single" w:sz="4" w:space="0" w:color="000000"/>
              <w:left w:val="single" w:sz="4" w:space="0" w:color="000000"/>
              <w:bottom w:val="single" w:sz="4" w:space="0" w:color="000000"/>
            </w:tcBorders>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21117" w:rsidRPr="00B14E25" w:rsidRDefault="00921117" w:rsidP="00B14E2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B14E25">
              <w:rPr>
                <w:rFonts w:ascii="Times New Roman"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D84EB2" w:rsidRDefault="00B14E25" w:rsidP="00D8149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2</w:t>
            </w:r>
            <w:r w:rsidR="00921117">
              <w:rPr>
                <w:rFonts w:ascii="Times New Roman" w:hAnsi="Times New Roman" w:cs="Times New Roman"/>
                <w:b/>
                <w:sz w:val="28"/>
                <w:szCs w:val="28"/>
              </w:rPr>
              <w:t>,00</w:t>
            </w:r>
          </w:p>
        </w:tc>
      </w:tr>
      <w:tr w:rsidR="00921117" w:rsidRPr="00934A91" w:rsidTr="00D8149B">
        <w:trPr>
          <w:jc w:val="center"/>
        </w:trPr>
        <w:tc>
          <w:tcPr>
            <w:tcW w:w="5500" w:type="dxa"/>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21117" w:rsidRPr="00DF69E4" w:rsidRDefault="00921117" w:rsidP="00B14E2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B14E25">
              <w:rPr>
                <w:rFonts w:ascii="Times New Roman" w:hAnsi="Times New Roman" w:cs="Times New Roman"/>
                <w:b/>
                <w:sz w:val="28"/>
                <w:szCs w:val="28"/>
              </w:rPr>
              <w:t>04</w:t>
            </w:r>
            <w:r>
              <w:rPr>
                <w:rFonts w:ascii="Times New Roman" w:hAnsi="Times New Roman" w:cs="Times New Roman"/>
                <w:b/>
                <w:sz w:val="28"/>
                <w:szCs w:val="28"/>
              </w:rPr>
              <w:t>5</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DF69E4" w:rsidRDefault="00B14E25" w:rsidP="00D8149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w:t>
            </w:r>
          </w:p>
        </w:tc>
      </w:tr>
    </w:tbl>
    <w:p w:rsidR="002A15B8" w:rsidRPr="00394F1F" w:rsidRDefault="002A15B8" w:rsidP="002A15B8">
      <w:pPr>
        <w:pStyle w:val="afd"/>
        <w:spacing w:after="0"/>
        <w:jc w:val="both"/>
        <w:rPr>
          <w:b/>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2A15B8" w:rsidRPr="00394F1F" w:rsidRDefault="002A15B8" w:rsidP="002A15B8">
      <w:pPr>
        <w:pStyle w:val="afd"/>
        <w:spacing w:after="0"/>
        <w:ind w:left="218" w:right="231"/>
        <w:jc w:val="both"/>
        <w:rPr>
          <w:sz w:val="28"/>
          <w:szCs w:val="28"/>
        </w:rPr>
      </w:pPr>
    </w:p>
    <w:p w:rsidR="002A15B8" w:rsidRPr="00394F1F" w:rsidRDefault="002A15B8" w:rsidP="002A15B8">
      <w:pPr>
        <w:pStyle w:val="afd"/>
        <w:spacing w:after="0"/>
        <w:ind w:firstLine="709"/>
        <w:jc w:val="both"/>
        <w:rPr>
          <w:sz w:val="28"/>
          <w:szCs w:val="28"/>
        </w:rPr>
      </w:pPr>
      <w:r w:rsidRPr="00394F1F">
        <w:rPr>
          <w:sz w:val="28"/>
          <w:szCs w:val="28"/>
        </w:rPr>
        <w:t xml:space="preserve">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w:t>
      </w:r>
      <w:r w:rsidRPr="00394F1F">
        <w:rPr>
          <w:sz w:val="28"/>
          <w:szCs w:val="28"/>
        </w:rPr>
        <w:lastRenderedPageBreak/>
        <w:t>обеспеченности территорией, выражается значением расчетного показателя максимально допустимой расчетной плотности населения.</w:t>
      </w:r>
    </w:p>
    <w:p w:rsidR="002A15B8" w:rsidRPr="00394F1F" w:rsidRDefault="002A15B8" w:rsidP="002A15B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2A15B8" w:rsidRPr="00394F1F" w:rsidRDefault="002A15B8" w:rsidP="002A15B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2A15B8" w:rsidRPr="00394F1F" w:rsidRDefault="002A15B8" w:rsidP="002A15B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A15B8" w:rsidRPr="00394F1F" w:rsidRDefault="002A15B8" w:rsidP="002A15B8">
      <w:pPr>
        <w:pStyle w:val="afd"/>
        <w:spacing w:after="0"/>
        <w:ind w:left="218" w:right="226"/>
        <w:jc w:val="both"/>
        <w:rPr>
          <w:sz w:val="28"/>
          <w:szCs w:val="28"/>
        </w:rPr>
      </w:pPr>
    </w:p>
    <w:p w:rsidR="002A15B8" w:rsidRPr="00394F1F" w:rsidRDefault="002A15B8" w:rsidP="002A15B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A15B8" w:rsidRPr="00394F1F" w:rsidRDefault="002A15B8" w:rsidP="002A15B8">
      <w:pPr>
        <w:pStyle w:val="afd"/>
        <w:spacing w:after="0"/>
        <w:jc w:val="both"/>
        <w:rPr>
          <w:sz w:val="28"/>
          <w:szCs w:val="28"/>
        </w:rPr>
      </w:pPr>
      <w:r w:rsidRPr="00394F1F">
        <w:rPr>
          <w:noProof/>
          <w:sz w:val="28"/>
          <w:szCs w:val="28"/>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7" cstate="print"/>
                    <a:stretch>
                      <a:fillRect/>
                    </a:stretch>
                  </pic:blipFill>
                  <pic:spPr>
                    <a:xfrm>
                      <a:off x="0" y="0"/>
                      <a:ext cx="1914525" cy="457200"/>
                    </a:xfrm>
                    <a:prstGeom prst="rect">
                      <a:avLst/>
                    </a:prstGeom>
                  </pic:spPr>
                </pic:pic>
              </a:graphicData>
            </a:graphic>
          </wp:anchor>
        </w:drawing>
      </w:r>
    </w:p>
    <w:p w:rsidR="002A15B8" w:rsidRPr="00394F1F" w:rsidRDefault="002A15B8" w:rsidP="002A15B8">
      <w:pPr>
        <w:pStyle w:val="afd"/>
        <w:spacing w:after="0"/>
        <w:ind w:firstLine="709"/>
        <w:jc w:val="both"/>
        <w:rPr>
          <w:sz w:val="28"/>
          <w:szCs w:val="28"/>
        </w:rPr>
      </w:pPr>
      <w:r w:rsidRPr="00394F1F">
        <w:rPr>
          <w:sz w:val="28"/>
          <w:szCs w:val="28"/>
        </w:rPr>
        <w:t>где:</w:t>
      </w:r>
    </w:p>
    <w:p w:rsidR="002A15B8" w:rsidRPr="00394F1F" w:rsidRDefault="002A15B8" w:rsidP="002A15B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Pr>
          <w:sz w:val="28"/>
          <w:szCs w:val="28"/>
        </w:rPr>
        <w:t>я</w:t>
      </w:r>
      <w:r w:rsidRPr="00394F1F">
        <w:rPr>
          <w:sz w:val="28"/>
          <w:szCs w:val="28"/>
        </w:rPr>
        <w:t xml:space="preserve"> Б СП 42.13330.2016;</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2A15B8" w:rsidRPr="00394F1F" w:rsidRDefault="002A15B8" w:rsidP="002A15B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2A15B8" w:rsidRPr="00394F1F" w:rsidRDefault="002A15B8" w:rsidP="002A15B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A15B8" w:rsidRPr="00394F1F" w:rsidRDefault="002A15B8" w:rsidP="002A15B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2A15B8" w:rsidRPr="00394F1F" w:rsidRDefault="002A15B8" w:rsidP="002A15B8">
      <w:pPr>
        <w:pStyle w:val="afd"/>
        <w:spacing w:after="0"/>
        <w:ind w:firstLine="709"/>
        <w:jc w:val="both"/>
        <w:rPr>
          <w:sz w:val="28"/>
          <w:szCs w:val="28"/>
        </w:rPr>
      </w:pPr>
      <w:r w:rsidRPr="00394F1F">
        <w:rPr>
          <w:sz w:val="28"/>
          <w:szCs w:val="28"/>
        </w:rPr>
        <w:lastRenderedPageBreak/>
        <w:t>При повышении показателя расчетной жилищной обеспеченности, расчетная плотность населения уменьшается.</w:t>
      </w:r>
    </w:p>
    <w:p w:rsidR="002A15B8" w:rsidRPr="00394F1F" w:rsidRDefault="002A15B8" w:rsidP="002A15B8">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2A15B8" w:rsidRPr="00394F1F" w:rsidRDefault="002A15B8" w:rsidP="002A15B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2A15B8" w:rsidRPr="00394F1F" w:rsidRDefault="002A15B8" w:rsidP="002A15B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2A15B8" w:rsidRPr="00394F1F" w:rsidRDefault="002A15B8" w:rsidP="002A15B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2A15B8" w:rsidRPr="00394F1F" w:rsidRDefault="002A15B8" w:rsidP="002A15B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A15B8" w:rsidRPr="00394F1F" w:rsidRDefault="002A15B8" w:rsidP="002A15B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2A15B8" w:rsidRPr="00394F1F" w:rsidRDefault="002A15B8" w:rsidP="002A15B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2A15B8" w:rsidRPr="00394F1F" w:rsidRDefault="002A15B8" w:rsidP="002A15B8">
      <w:pPr>
        <w:pStyle w:val="afd"/>
        <w:spacing w:after="0"/>
        <w:ind w:right="110"/>
        <w:jc w:val="both"/>
        <w:rPr>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2A15B8" w:rsidRPr="00394F1F" w:rsidRDefault="002A15B8" w:rsidP="002A15B8">
      <w:pPr>
        <w:pStyle w:val="afd"/>
        <w:spacing w:after="0"/>
        <w:ind w:right="106"/>
        <w:jc w:val="both"/>
        <w:rPr>
          <w:sz w:val="28"/>
          <w:szCs w:val="28"/>
        </w:rPr>
      </w:pPr>
    </w:p>
    <w:p w:rsidR="002A15B8" w:rsidRPr="00394F1F" w:rsidRDefault="002A15B8" w:rsidP="002A15B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2A15B8" w:rsidRPr="00394F1F" w:rsidRDefault="002A15B8" w:rsidP="002A15B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w:t>
      </w:r>
      <w:r w:rsidRPr="00394F1F">
        <w:rPr>
          <w:sz w:val="28"/>
          <w:szCs w:val="28"/>
        </w:rPr>
        <w:lastRenderedPageBreak/>
        <w:t xml:space="preserve">территории, приходящейся на единицу общей площади квартир жилого здания </w:t>
      </w:r>
      <w:r>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2A15B8" w:rsidRPr="00394F1F" w:rsidRDefault="002A15B8" w:rsidP="002A15B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2A15B8" w:rsidRPr="00394F1F" w:rsidRDefault="002A15B8" w:rsidP="002A15B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2A15B8" w:rsidRPr="00394F1F" w:rsidRDefault="002A15B8" w:rsidP="002A15B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2A15B8" w:rsidRPr="00394F1F" w:rsidRDefault="002A15B8" w:rsidP="002A15B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A15B8" w:rsidRPr="00394F1F" w:rsidRDefault="002A15B8" w:rsidP="002A15B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2A15B8" w:rsidRPr="00394F1F" w:rsidRDefault="002A15B8" w:rsidP="002A15B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ED6873" w:rsidRDefault="00ED6873" w:rsidP="004D163A">
      <w:pPr>
        <w:pStyle w:val="afd"/>
        <w:spacing w:after="0"/>
        <w:ind w:right="105"/>
        <w:jc w:val="both"/>
        <w:rPr>
          <w:sz w:val="28"/>
          <w:szCs w:val="28"/>
        </w:rPr>
      </w:pPr>
    </w:p>
    <w:p w:rsidR="002A15B8" w:rsidRPr="00066396" w:rsidRDefault="002A15B8"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1" w:name="_Toc52444543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81"/>
    </w:p>
    <w:p w:rsidR="002A15B8" w:rsidRDefault="002A15B8" w:rsidP="004D163A">
      <w:pPr>
        <w:pStyle w:val="afd"/>
        <w:spacing w:after="0"/>
        <w:ind w:right="105"/>
        <w:jc w:val="both"/>
        <w:rPr>
          <w:sz w:val="28"/>
          <w:szCs w:val="28"/>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2A15B8" w:rsidRPr="005B2595" w:rsidRDefault="002A15B8" w:rsidP="002A15B8">
      <w:pPr>
        <w:pStyle w:val="afd"/>
        <w:spacing w:after="0"/>
        <w:ind w:right="108" w:firstLine="709"/>
        <w:jc w:val="both"/>
        <w:rPr>
          <w:sz w:val="28"/>
          <w:szCs w:val="28"/>
        </w:rPr>
      </w:pPr>
      <w:r w:rsidRPr="00CB1480">
        <w:rPr>
          <w:sz w:val="28"/>
          <w:szCs w:val="28"/>
        </w:rPr>
        <w:t xml:space="preserve">Согласно </w:t>
      </w:r>
      <w:hyperlink r:id="rId49"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2A15B8">
        <w:rPr>
          <w:sz w:val="28"/>
          <w:szCs w:val="28"/>
        </w:rPr>
        <w:t>объекты для организации ритуальных услуг и содержания мест захоронения</w:t>
      </w:r>
      <w:r w:rsidRPr="00CB1480">
        <w:rPr>
          <w:sz w:val="28"/>
          <w:szCs w:val="28"/>
        </w:rPr>
        <w:t>.</w:t>
      </w:r>
    </w:p>
    <w:p w:rsidR="002A15B8" w:rsidRPr="00394F1F" w:rsidRDefault="002A15B8" w:rsidP="002A15B8">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w:t>
      </w:r>
      <w:r>
        <w:rPr>
          <w:sz w:val="28"/>
          <w:szCs w:val="28"/>
        </w:rPr>
        <w:t xml:space="preserve">                          </w:t>
      </w:r>
      <w:r w:rsidRPr="00394F1F">
        <w:rPr>
          <w:sz w:val="28"/>
          <w:szCs w:val="28"/>
        </w:rPr>
        <w:t>СП 42.13330.2016.</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устанавливается расчетный показатель минимально допустимого размера земельного участка для размещения </w:t>
      </w:r>
      <w:r w:rsidRPr="00D93117">
        <w:rPr>
          <w:rFonts w:ascii="Times New Roman" w:hAnsi="Times New Roman" w:cs="Times New Roman"/>
          <w:sz w:val="28"/>
          <w:szCs w:val="28"/>
        </w:rPr>
        <w:lastRenderedPageBreak/>
        <w:t xml:space="preserve">кладбища смешанного и традиционного типа, установлен: 0,24 га/1 тыс. чел. </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50"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51"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C127B8" w:rsidRDefault="00C127B8"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444543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w:t>
      </w:r>
      <w:r w:rsidR="007247CA" w:rsidRPr="007247CA">
        <w:rPr>
          <w:rFonts w:ascii="Times New Roman" w:eastAsia="Times New Roman" w:hAnsi="Times New Roman" w:cs="Times New Roman"/>
          <w:b/>
          <w:bCs/>
          <w:sz w:val="28"/>
          <w:szCs w:val="28"/>
          <w:lang w:eastAsia="ru-RU"/>
        </w:rPr>
        <w:t>местного значения, необходимы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для осуществления полномочий органов местного самоуправления поселения, определенны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документацией по планировке территории в соответствии с генеральными планами сельских поселений</w:t>
      </w:r>
      <w:bookmarkEnd w:id="82"/>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444543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83"/>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5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w:t>
      </w:r>
      <w:r w:rsidRPr="005B2595">
        <w:rPr>
          <w:rFonts w:ascii="Times New Roman" w:hAnsi="Times New Roman" w:cs="Times New Roman"/>
          <w:sz w:val="28"/>
          <w:szCs w:val="28"/>
        </w:rPr>
        <w:lastRenderedPageBreak/>
        <w:t>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444543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4"/>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5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960EAF">
        <w:rPr>
          <w:sz w:val="28"/>
          <w:szCs w:val="28"/>
        </w:rPr>
        <w:t>Дубровского</w:t>
      </w:r>
      <w:r w:rsidR="00423CE7">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3C1FD6">
        <w:rPr>
          <w:sz w:val="28"/>
          <w:szCs w:val="28"/>
        </w:rPr>
        <w:t>Сергеевского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3C1FD6">
        <w:rPr>
          <w:sz w:val="28"/>
          <w:szCs w:val="28"/>
        </w:rPr>
        <w:t>Сергеевского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 xml:space="preserve">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w:t>
      </w:r>
      <w:r w:rsidRPr="00394F1F">
        <w:rPr>
          <w:sz w:val="28"/>
          <w:szCs w:val="28"/>
        </w:rPr>
        <w:lastRenderedPageBreak/>
        <w:t>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5" w:name="_bookmark18"/>
      <w:bookmarkEnd w:id="85"/>
    </w:p>
    <w:p w:rsidR="00BC773D" w:rsidRDefault="00BC773D" w:rsidP="004D163A">
      <w:pPr>
        <w:spacing w:after="0" w:line="240" w:lineRule="auto"/>
        <w:jc w:val="both"/>
        <w:rPr>
          <w:rFonts w:ascii="Times New Roman" w:hAnsi="Times New Roman" w:cs="Times New Roman"/>
          <w:sz w:val="28"/>
          <w:szCs w:val="28"/>
        </w:rPr>
      </w:pPr>
      <w:bookmarkStart w:id="86" w:name="_bookmark19"/>
      <w:bookmarkEnd w:id="86"/>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444544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87"/>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5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5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960EAF">
        <w:rPr>
          <w:sz w:val="28"/>
          <w:szCs w:val="28"/>
        </w:rPr>
        <w:t>Дубровского</w:t>
      </w:r>
      <w:r w:rsidR="00423CE7">
        <w:rPr>
          <w:sz w:val="28"/>
          <w:szCs w:val="28"/>
        </w:rPr>
        <w:t xml:space="preserve">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 xml:space="preserve">Расчетные показатели минимально допустимого уровня обеспеченности сельского поселения зонами массового кратковременного отдыха и максимально </w:t>
      </w:r>
      <w:r w:rsidRPr="00B26AFF">
        <w:rPr>
          <w:sz w:val="28"/>
          <w:szCs w:val="28"/>
        </w:rPr>
        <w:lastRenderedPageBreak/>
        <w:t>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5B0781" w:rsidRPr="00B26AFF">
        <w:rPr>
          <w:sz w:val="28"/>
          <w:szCs w:val="28"/>
        </w:rPr>
        <w:t>Правилами охраны жизни людей на вод</w:t>
      </w:r>
      <w:r w:rsidR="005B0781">
        <w:rPr>
          <w:sz w:val="28"/>
          <w:szCs w:val="28"/>
        </w:rPr>
        <w:t>оемах</w:t>
      </w:r>
      <w:r w:rsidR="005B0781" w:rsidRPr="00B26AFF">
        <w:rPr>
          <w:sz w:val="28"/>
          <w:szCs w:val="28"/>
        </w:rPr>
        <w:t xml:space="preserve"> </w:t>
      </w:r>
      <w:r w:rsidR="005B0781">
        <w:rPr>
          <w:sz w:val="28"/>
          <w:szCs w:val="28"/>
        </w:rPr>
        <w:t>Брянской области</w:t>
      </w:r>
      <w:r w:rsidR="005B0781" w:rsidRPr="00B26AFF">
        <w:rPr>
          <w:sz w:val="28"/>
          <w:szCs w:val="28"/>
        </w:rPr>
        <w:t xml:space="preserve">, утвержденными Постановлением </w:t>
      </w:r>
      <w:r w:rsidR="005B0781">
        <w:rPr>
          <w:sz w:val="28"/>
          <w:szCs w:val="28"/>
        </w:rPr>
        <w:t>Администрации</w:t>
      </w:r>
      <w:r w:rsidR="005B0781" w:rsidRPr="00B26AFF">
        <w:rPr>
          <w:sz w:val="28"/>
          <w:szCs w:val="28"/>
        </w:rPr>
        <w:t xml:space="preserve"> </w:t>
      </w:r>
      <w:r w:rsidR="005B0781">
        <w:rPr>
          <w:sz w:val="28"/>
          <w:szCs w:val="28"/>
        </w:rPr>
        <w:t>Брянской</w:t>
      </w:r>
      <w:r w:rsidR="005B0781" w:rsidRPr="00B26AFF">
        <w:rPr>
          <w:sz w:val="28"/>
          <w:szCs w:val="28"/>
        </w:rPr>
        <w:t xml:space="preserve"> области от </w:t>
      </w:r>
      <w:r w:rsidR="005B0781">
        <w:rPr>
          <w:sz w:val="28"/>
          <w:szCs w:val="28"/>
        </w:rPr>
        <w:t>15</w:t>
      </w:r>
      <w:r w:rsidR="005B0781" w:rsidRPr="00B26AFF">
        <w:rPr>
          <w:sz w:val="28"/>
          <w:szCs w:val="28"/>
        </w:rPr>
        <w:t>.0</w:t>
      </w:r>
      <w:r w:rsidR="005B0781">
        <w:rPr>
          <w:sz w:val="28"/>
          <w:szCs w:val="28"/>
        </w:rPr>
        <w:t>2</w:t>
      </w:r>
      <w:r w:rsidR="005B0781" w:rsidRPr="00B26AFF">
        <w:rPr>
          <w:sz w:val="28"/>
          <w:szCs w:val="28"/>
        </w:rPr>
        <w:t>.200</w:t>
      </w:r>
      <w:r w:rsidR="005B0781">
        <w:rPr>
          <w:sz w:val="28"/>
          <w:szCs w:val="28"/>
        </w:rPr>
        <w:t>6</w:t>
      </w:r>
      <w:r w:rsidR="005B0781" w:rsidRPr="00B26AFF">
        <w:rPr>
          <w:sz w:val="28"/>
          <w:szCs w:val="28"/>
        </w:rPr>
        <w:t xml:space="preserve"> № </w:t>
      </w:r>
      <w:r w:rsidR="005B0781">
        <w:rPr>
          <w:sz w:val="28"/>
          <w:szCs w:val="28"/>
        </w:rPr>
        <w:t>101</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88" w:name="_bookmark28"/>
      <w:bookmarkEnd w:id="88"/>
      <w:r w:rsidRPr="00394F1F">
        <w:rPr>
          <w:sz w:val="28"/>
          <w:szCs w:val="28"/>
        </w:rPr>
        <w:t xml:space="preserve">МНГП </w:t>
      </w:r>
      <w:proofErr w:type="spellStart"/>
      <w:r w:rsidR="003C1FD6">
        <w:rPr>
          <w:sz w:val="28"/>
          <w:szCs w:val="28"/>
        </w:rPr>
        <w:t>Сергеевского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444544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636696">
        <w:rPr>
          <w:rFonts w:ascii="Times New Roman" w:eastAsia="Times New Roman" w:hAnsi="Times New Roman" w:cs="Times New Roman"/>
          <w:b/>
          <w:bCs/>
          <w:sz w:val="28"/>
          <w:szCs w:val="28"/>
          <w:lang w:eastAsia="ru-RU"/>
        </w:rPr>
        <w:t xml:space="preserve"> </w:t>
      </w:r>
      <w:r w:rsidR="00636696"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89"/>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6"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w:t>
      </w:r>
      <w:r w:rsidRPr="00C41A16">
        <w:rPr>
          <w:sz w:val="28"/>
          <w:szCs w:val="28"/>
        </w:rPr>
        <w:lastRenderedPageBreak/>
        <w:t>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sidR="00D4553D">
        <w:rPr>
          <w:sz w:val="28"/>
          <w:szCs w:val="28"/>
        </w:rPr>
        <w:t>.</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60EAF">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C41A16" w:rsidRDefault="00C41A16" w:rsidP="004D163A">
      <w:pPr>
        <w:spacing w:after="0" w:line="240" w:lineRule="auto"/>
        <w:jc w:val="both"/>
        <w:rPr>
          <w:rFonts w:ascii="Times New Roman" w:hAnsi="Times New Roman" w:cs="Times New Roman"/>
          <w:sz w:val="28"/>
          <w:szCs w:val="28"/>
        </w:rPr>
      </w:pPr>
    </w:p>
    <w:p w:rsidR="00921117" w:rsidRDefault="00921117"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0" w:name="_Toc523995703"/>
      <w:bookmarkStart w:id="91" w:name="_Toc524445442"/>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bookmarkEnd w:id="90"/>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1"/>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444544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2"/>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3C1FD6">
        <w:rPr>
          <w:sz w:val="28"/>
          <w:szCs w:val="28"/>
        </w:rPr>
        <w:t>Сергеевского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3C1FD6">
        <w:rPr>
          <w:sz w:val="28"/>
          <w:szCs w:val="28"/>
        </w:rPr>
        <w:t>Сергеевского</w:t>
      </w:r>
      <w:proofErr w:type="spellEnd"/>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444544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3"/>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3C09E1" w:rsidRDefault="003C09E1" w:rsidP="00366885">
      <w:pPr>
        <w:pStyle w:val="afd"/>
        <w:spacing w:after="0"/>
        <w:ind w:right="107" w:firstLine="709"/>
        <w:jc w:val="both"/>
        <w:rPr>
          <w:sz w:val="28"/>
          <w:szCs w:val="28"/>
        </w:rPr>
      </w:pPr>
    </w:p>
    <w:p w:rsidR="00921117" w:rsidRDefault="00921117" w:rsidP="00366885">
      <w:pPr>
        <w:pStyle w:val="afd"/>
        <w:spacing w:after="0"/>
        <w:ind w:right="107" w:firstLine="709"/>
        <w:jc w:val="both"/>
        <w:rPr>
          <w:sz w:val="28"/>
          <w:szCs w:val="28"/>
        </w:rPr>
      </w:pPr>
    </w:p>
    <w:p w:rsidR="00921117" w:rsidRPr="00BC773D" w:rsidRDefault="00921117"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4445445"/>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4"/>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444544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5"/>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bookmark36"/>
      <w:bookmarkStart w:id="97" w:name="_bookmark37"/>
      <w:bookmarkStart w:id="98" w:name="_bookmark38"/>
      <w:bookmarkStart w:id="99" w:name="_Toc524445447"/>
      <w:bookmarkEnd w:id="96"/>
      <w:bookmarkEnd w:id="97"/>
      <w:bookmarkEnd w:id="98"/>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99"/>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3C1FD6">
        <w:rPr>
          <w:sz w:val="28"/>
          <w:szCs w:val="28"/>
        </w:rPr>
        <w:t>Сергеевскому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w:t>
      </w:r>
      <w:r w:rsidRPr="00394F1F">
        <w:rPr>
          <w:rFonts w:ascii="Times New Roman" w:hAnsi="Times New Roman" w:cs="Times New Roman"/>
          <w:sz w:val="28"/>
          <w:szCs w:val="28"/>
        </w:rPr>
        <w:lastRenderedPageBreak/>
        <w:t>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 xml:space="preserve">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w:t>
      </w:r>
      <w:r w:rsidRPr="00394F1F">
        <w:rPr>
          <w:sz w:val="28"/>
          <w:szCs w:val="28"/>
        </w:rPr>
        <w:lastRenderedPageBreak/>
        <w:t>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w:t>
      </w:r>
      <w:r w:rsidRPr="00394F1F">
        <w:rPr>
          <w:sz w:val="28"/>
          <w:szCs w:val="28"/>
        </w:rPr>
        <w:lastRenderedPageBreak/>
        <w:t>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lastRenderedPageBreak/>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3C1FD6">
        <w:rPr>
          <w:sz w:val="28"/>
          <w:szCs w:val="28"/>
        </w:rPr>
        <w:t>Сергеевскому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0" w:name="_Toc524445448"/>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0"/>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1" w:name="_Toc524445449"/>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1"/>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9">
        <w:r w:rsidRPr="00394F1F">
          <w:rPr>
            <w:sz w:val="28"/>
            <w:szCs w:val="28"/>
          </w:rPr>
          <w:t>кодекса</w:t>
        </w:r>
      </w:hyperlink>
      <w:r w:rsidRPr="00394F1F">
        <w:rPr>
          <w:sz w:val="28"/>
          <w:szCs w:val="28"/>
        </w:rPr>
        <w:t xml:space="preserve"> Российской Федерации, нормативных правовых актов </w:t>
      </w:r>
      <w:r w:rsidR="00423CE7">
        <w:rPr>
          <w:sz w:val="28"/>
          <w:szCs w:val="28"/>
        </w:rPr>
        <w:t>Брянской</w:t>
      </w:r>
      <w:r w:rsidRPr="00394F1F">
        <w:rPr>
          <w:sz w:val="28"/>
          <w:szCs w:val="28"/>
        </w:rPr>
        <w:t xml:space="preserve"> области, </w:t>
      </w:r>
      <w:r w:rsidR="00960EAF">
        <w:rPr>
          <w:sz w:val="28"/>
          <w:szCs w:val="28"/>
        </w:rPr>
        <w:t>Дубровского</w:t>
      </w:r>
      <w:r w:rsidR="00423CE7">
        <w:rPr>
          <w:sz w:val="28"/>
          <w:szCs w:val="28"/>
        </w:rPr>
        <w:t xml:space="preserve"> района</w:t>
      </w:r>
      <w:r w:rsidRPr="00394F1F">
        <w:rPr>
          <w:sz w:val="28"/>
          <w:szCs w:val="28"/>
        </w:rPr>
        <w:t xml:space="preserve"> и </w:t>
      </w:r>
      <w:proofErr w:type="spellStart"/>
      <w:r w:rsidR="003C1FD6">
        <w:rPr>
          <w:sz w:val="28"/>
          <w:szCs w:val="28"/>
        </w:rPr>
        <w:t>Сергеевского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2" w:name="_Toc524445450"/>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2"/>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3C1FD6">
        <w:rPr>
          <w:sz w:val="28"/>
          <w:szCs w:val="28"/>
        </w:rPr>
        <w:t>Сергеевского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61">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w:t>
      </w:r>
      <w:r w:rsidR="000E72A4">
        <w:rPr>
          <w:sz w:val="28"/>
          <w:szCs w:val="28"/>
        </w:rPr>
        <w:t>З</w:t>
      </w:r>
      <w:r w:rsidR="000E72A4" w:rsidRPr="000E72A4">
        <w:rPr>
          <w:sz w:val="28"/>
          <w:szCs w:val="28"/>
        </w:rPr>
        <w:t>акона Брянской области </w:t>
      </w:r>
      <w:hyperlink r:id="rId62" w:history="1">
        <w:r w:rsidR="000E72A4" w:rsidRPr="000E72A4">
          <w:rPr>
            <w:sz w:val="28"/>
            <w:szCs w:val="28"/>
          </w:rPr>
          <w:t xml:space="preserve">от 30 декабря 2005 года </w:t>
        </w:r>
        <w:r w:rsidR="000E72A4">
          <w:rPr>
            <w:sz w:val="28"/>
            <w:szCs w:val="28"/>
          </w:rPr>
          <w:t>№</w:t>
        </w:r>
        <w:r w:rsidR="000E72A4" w:rsidRPr="000E72A4">
          <w:rPr>
            <w:sz w:val="28"/>
            <w:szCs w:val="28"/>
          </w:rPr>
          <w:t xml:space="preserve"> 122-З</w:t>
        </w:r>
      </w:hyperlink>
      <w:r w:rsidR="000E72A4" w:rsidRPr="000E72A4">
        <w:rPr>
          <w:sz w:val="28"/>
          <w:szCs w:val="28"/>
        </w:rPr>
        <w:t> «О защите населения и территории Брянской области от чрезвычайных ситуаций природного и техногенного характера» </w:t>
      </w:r>
      <w:r w:rsidRPr="00394F1F">
        <w:rPr>
          <w:sz w:val="28"/>
          <w:szCs w:val="28"/>
        </w:rPr>
        <w:t>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423CE7">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960EAF">
        <w:rPr>
          <w:sz w:val="28"/>
          <w:szCs w:val="28"/>
        </w:rPr>
        <w:t>Дубровского</w:t>
      </w:r>
      <w:r w:rsidR="00423CE7">
        <w:rPr>
          <w:sz w:val="28"/>
          <w:szCs w:val="28"/>
        </w:rPr>
        <w:t xml:space="preserve">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4445451"/>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3"/>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4" w:name="Par1"/>
      <w:bookmarkEnd w:id="104"/>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3"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64"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5" w:history="1">
        <w:r w:rsidRPr="00C62DB4">
          <w:rPr>
            <w:sz w:val="28"/>
            <w:szCs w:val="28"/>
          </w:rPr>
          <w:t>пунктами 3</w:t>
        </w:r>
      </w:hyperlink>
      <w:r w:rsidRPr="00C62DB4">
        <w:rPr>
          <w:sz w:val="28"/>
          <w:szCs w:val="28"/>
        </w:rPr>
        <w:t xml:space="preserve"> и </w:t>
      </w:r>
      <w:hyperlink r:id="rId66"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7"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8"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9"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4445452"/>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5"/>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6" w:name="_Toc524445453"/>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06"/>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3C1FD6">
        <w:rPr>
          <w:rFonts w:ascii="Times New Roman" w:hAnsi="Times New Roman" w:cs="Times New Roman"/>
          <w:sz w:val="28"/>
          <w:szCs w:val="28"/>
        </w:rPr>
        <w:t>Сергеевского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3C1FD6">
        <w:rPr>
          <w:rFonts w:ascii="Times New Roman" w:hAnsi="Times New Roman" w:cs="Times New Roman"/>
          <w:sz w:val="28"/>
          <w:szCs w:val="28"/>
        </w:rPr>
        <w:t>Сергеевского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3C1FD6">
        <w:rPr>
          <w:rFonts w:ascii="Times New Roman" w:hAnsi="Times New Roman" w:cs="Times New Roman"/>
          <w:sz w:val="28"/>
          <w:szCs w:val="28"/>
        </w:rPr>
        <w:t>Сергеевского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55BE9" w:rsidRPr="001E52BF">
        <w:rPr>
          <w:rFonts w:ascii="Times New Roman" w:eastAsia="Times New Roman" w:hAnsi="Times New Roman" w:cs="Times New Roman"/>
          <w:sz w:val="28"/>
          <w:szCs w:val="28"/>
          <w:lang w:eastAsia="ru-RU"/>
        </w:rPr>
        <w:t>Брянской области от 15 марта 2007 года № 28-З (с изменениями на 5 июня 2018 года) «О градостроительной деятельности</w:t>
      </w:r>
      <w:proofErr w:type="gramEnd"/>
      <w:r w:rsidR="00955BE9" w:rsidRPr="001E52BF">
        <w:rPr>
          <w:rFonts w:ascii="Times New Roman" w:eastAsia="Times New Roman" w:hAnsi="Times New Roman" w:cs="Times New Roman"/>
          <w:sz w:val="28"/>
          <w:szCs w:val="28"/>
          <w:lang w:eastAsia="ru-RU"/>
        </w:rPr>
        <w:t xml:space="preserve"> в Брянской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3C1FD6">
        <w:rPr>
          <w:rFonts w:ascii="Times New Roman" w:hAnsi="Times New Roman" w:cs="Times New Roman"/>
          <w:sz w:val="28"/>
          <w:szCs w:val="28"/>
        </w:rPr>
        <w:t>Сергеевского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3C1FD6">
        <w:rPr>
          <w:rFonts w:ascii="Times New Roman" w:hAnsi="Times New Roman" w:cs="Times New Roman"/>
          <w:sz w:val="28"/>
          <w:szCs w:val="28"/>
        </w:rPr>
        <w:t>Сергеевского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3C1FD6">
        <w:rPr>
          <w:rFonts w:ascii="Times New Roman" w:hAnsi="Times New Roman" w:cs="Times New Roman"/>
          <w:sz w:val="28"/>
          <w:szCs w:val="28"/>
        </w:rPr>
        <w:t>Сергеевского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07" w:name="_Toc491876326"/>
      <w:bookmarkStart w:id="108" w:name="_Toc502048447"/>
      <w:bookmarkStart w:id="109" w:name="_Toc524445454"/>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07"/>
      <w:bookmarkEnd w:id="108"/>
      <w:bookmarkEnd w:id="109"/>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0"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электро-, газо-, тепло- и водоснабжения населения, водоотведения</w:t>
            </w:r>
            <w:bookmarkEnd w:id="110"/>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145C9E" w:rsidTr="0004048D">
        <w:trPr>
          <w:jc w:val="center"/>
        </w:trPr>
        <w:tc>
          <w:tcPr>
            <w:tcW w:w="16126" w:type="dxa"/>
            <w:gridSpan w:val="5"/>
          </w:tcPr>
          <w:p w:rsidR="00476CBD" w:rsidRPr="00145C9E" w:rsidRDefault="00476CBD" w:rsidP="000C7EA2">
            <w:pPr>
              <w:jc w:val="both"/>
              <w:rPr>
                <w:rFonts w:ascii="Times New Roman" w:hAnsi="Times New Roman" w:cs="Times New Roman"/>
                <w:b/>
                <w:sz w:val="28"/>
                <w:szCs w:val="28"/>
              </w:rPr>
            </w:pPr>
            <w:bookmarkStart w:id="111" w:name="_Toc524000211"/>
            <w:r w:rsidRPr="00E179CE">
              <w:rPr>
                <w:rFonts w:ascii="Times New Roman" w:hAnsi="Times New Roman" w:cs="Times New Roman"/>
                <w:b/>
                <w:sz w:val="28"/>
                <w:szCs w:val="28"/>
              </w:rPr>
              <w:t xml:space="preserve">Объекты местного значения сельского поселения, относящиеся к области автомобильных дорог местного значения </w:t>
            </w:r>
            <w:bookmarkEnd w:id="111"/>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w:t>
            </w:r>
            <w:r w:rsidRPr="00E179CE">
              <w:rPr>
                <w:rFonts w:ascii="Times New Roman" w:hAnsi="Times New Roman" w:cs="Times New Roman"/>
                <w:sz w:val="28"/>
                <w:szCs w:val="28"/>
              </w:rPr>
              <w:lastRenderedPageBreak/>
              <w:t>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0"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w:t>
            </w:r>
            <w:r w:rsidRPr="00AA4DAC">
              <w:rPr>
                <w:rFonts w:ascii="Times New Roman" w:hAnsi="Times New Roman" w:cs="Times New Roman"/>
                <w:sz w:val="28"/>
                <w:szCs w:val="28"/>
              </w:rPr>
              <w:lastRenderedPageBreak/>
              <w:t>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w:t>
            </w:r>
            <w:r w:rsidRPr="00AA4DAC">
              <w:rPr>
                <w:rFonts w:ascii="Times New Roman" w:hAnsi="Times New Roman" w:cs="Times New Roman"/>
                <w:sz w:val="28"/>
                <w:szCs w:val="28"/>
              </w:rPr>
              <w:lastRenderedPageBreak/>
              <w:t>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w:t>
            </w:r>
            <w:r w:rsidRPr="00C70318">
              <w:rPr>
                <w:rFonts w:ascii="Times New Roman" w:hAnsi="Times New Roman" w:cs="Times New Roman"/>
                <w:sz w:val="28"/>
                <w:szCs w:val="28"/>
              </w:rPr>
              <w:lastRenderedPageBreak/>
              <w:t>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2" w:name="_Toc524000212"/>
            <w:r w:rsidRPr="009E6B98">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культуры, досуга, физической культуры и массового спорта, финансируемые за счет средств местного бюджета</w:t>
            </w:r>
            <w:bookmarkEnd w:id="112"/>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0C7EA2" w:rsidRPr="00AA4DAC" w:rsidTr="000C7EA2">
        <w:trPr>
          <w:trHeight w:val="360"/>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vMerge w:val="restart"/>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0C7EA2" w:rsidRPr="00AA4DAC" w:rsidTr="0004048D">
        <w:trPr>
          <w:trHeight w:val="360"/>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B9788A" w:rsidRDefault="000C7EA2"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1</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2</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9E6B98"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жилищного строительства (объекты муниципального жилищного фонда)</w:t>
            </w:r>
          </w:p>
        </w:tc>
      </w:tr>
      <w:tr w:rsidR="000C7EA2" w:rsidRPr="00AA4DAC" w:rsidTr="0004048D">
        <w:trPr>
          <w:trHeight w:val="723"/>
          <w:jc w:val="center"/>
        </w:trPr>
        <w:tc>
          <w:tcPr>
            <w:tcW w:w="791" w:type="dxa"/>
          </w:tcPr>
          <w:p w:rsidR="000C7EA2" w:rsidRDefault="000C7EA2" w:rsidP="000C7EA2">
            <w:pPr>
              <w:jc w:val="center"/>
              <w:rPr>
                <w:rFonts w:ascii="Times New Roman" w:hAnsi="Times New Roman" w:cs="Times New Roman"/>
                <w:sz w:val="28"/>
                <w:szCs w:val="28"/>
              </w:rPr>
            </w:pPr>
            <w:r>
              <w:rPr>
                <w:rFonts w:ascii="Times New Roman" w:hAnsi="Times New Roman" w:cs="Times New Roman"/>
                <w:sz w:val="28"/>
                <w:szCs w:val="28"/>
              </w:rPr>
              <w:t>13</w:t>
            </w:r>
          </w:p>
        </w:tc>
        <w:tc>
          <w:tcPr>
            <w:tcW w:w="4152"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1" w:anchor="dst22" w:history="1">
              <w:r w:rsidRPr="00EA5A17">
                <w:rPr>
                  <w:rFonts w:ascii="Times New Roman" w:hAnsi="Times New Roman" w:cs="Times New Roman"/>
                  <w:sz w:val="28"/>
                  <w:szCs w:val="28"/>
                </w:rPr>
                <w:t>законодательством</w:t>
              </w:r>
            </w:hyperlink>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3" w:name="_Toc524000214"/>
            <w:r w:rsidRPr="00AB578D">
              <w:rPr>
                <w:rFonts w:ascii="Times New Roman" w:hAnsi="Times New Roman" w:cs="Times New Roman"/>
                <w:sz w:val="28"/>
                <w:szCs w:val="28"/>
              </w:rPr>
              <w:t>Объекты муниципального жилищного фонда</w:t>
            </w:r>
            <w:bookmarkEnd w:id="113"/>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0C7EA2"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организации ритуальных услуг и содержания мест захоронения</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0C7EA2" w:rsidRPr="00AA4DAC" w:rsidRDefault="000C7EA2" w:rsidP="00E93C82">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jc w:val="center"/>
        </w:trPr>
        <w:tc>
          <w:tcPr>
            <w:tcW w:w="16126" w:type="dxa"/>
            <w:gridSpan w:val="5"/>
          </w:tcPr>
          <w:p w:rsidR="000C7EA2" w:rsidRPr="000C7EA2" w:rsidRDefault="000C7EA2" w:rsidP="0004048D">
            <w:pPr>
              <w:jc w:val="both"/>
              <w:rPr>
                <w:rFonts w:ascii="Times New Roman" w:hAnsi="Times New Roman" w:cs="Times New Roman"/>
                <w:b/>
                <w:sz w:val="28"/>
                <w:szCs w:val="28"/>
              </w:rPr>
            </w:pPr>
            <w:bookmarkStart w:id="114" w:name="_Toc524000213"/>
            <w:r w:rsidRPr="00EA5A17">
              <w:rPr>
                <w:rFonts w:ascii="Times New Roman" w:hAnsi="Times New Roman" w:cs="Times New Roman"/>
                <w:b/>
                <w:sz w:val="28"/>
                <w:szCs w:val="28"/>
              </w:rPr>
              <w:t xml:space="preserve">Иные объекты </w:t>
            </w:r>
            <w:r w:rsidRPr="000C7EA2">
              <w:rPr>
                <w:rFonts w:ascii="Times New Roman" w:hAnsi="Times New Roman" w:cs="Times New Roman"/>
                <w:b/>
                <w:sz w:val="28"/>
                <w:szCs w:val="28"/>
              </w:rPr>
              <w:t xml:space="preserve">местного значения, необходимые для осуществления полномочий органов местного самоуправления </w:t>
            </w:r>
            <w:r w:rsidRPr="000C7EA2">
              <w:rPr>
                <w:rFonts w:ascii="Times New Roman" w:hAnsi="Times New Roman" w:cs="Times New Roman"/>
                <w:b/>
                <w:sz w:val="28"/>
                <w:szCs w:val="28"/>
              </w:rPr>
              <w:lastRenderedPageBreak/>
              <w:t>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bookmarkEnd w:id="114"/>
          </w:p>
        </w:tc>
      </w:tr>
      <w:tr w:rsidR="000C7EA2" w:rsidRPr="00AA4DAC" w:rsidTr="0004048D">
        <w:trPr>
          <w:trHeight w:val="402"/>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0C7EA2" w:rsidRPr="00AA4DAC" w:rsidTr="0004048D">
        <w:trPr>
          <w:trHeight w:val="286"/>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234"/>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vMerge w:val="restart"/>
          </w:tcPr>
          <w:p w:rsidR="000C7EA2" w:rsidRPr="00AA4DAC" w:rsidRDefault="000C7EA2"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 xml:space="preserve">Инвестиционные площадки в сфере развития жилищного </w:t>
            </w:r>
            <w:r w:rsidRPr="00AA4DAC">
              <w:rPr>
                <w:rFonts w:ascii="Times New Roman" w:hAnsi="Times New Roman" w:cs="Times New Roman"/>
                <w:sz w:val="28"/>
                <w:szCs w:val="28"/>
              </w:rPr>
              <w:lastRenderedPageBreak/>
              <w:t>строительства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п.п. 6, 28 ч. 1 ст. 14 </w:t>
            </w:r>
            <w:r w:rsidRPr="00AA4DAC">
              <w:rPr>
                <w:rFonts w:ascii="Times New Roman" w:hAnsi="Times New Roman" w:cs="Times New Roman"/>
                <w:sz w:val="28"/>
                <w:szCs w:val="28"/>
              </w:rPr>
              <w:lastRenderedPageBreak/>
              <w:t>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trHeight w:val="135"/>
          <w:jc w:val="center"/>
        </w:trPr>
        <w:tc>
          <w:tcPr>
            <w:tcW w:w="791" w:type="dxa"/>
            <w:vMerge w:val="restart"/>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6B211B">
              <w:rPr>
                <w:rFonts w:ascii="Times New Roman" w:hAnsi="Times New Roman" w:cs="Times New Roman"/>
                <w:sz w:val="28"/>
                <w:szCs w:val="28"/>
              </w:rPr>
              <w:lastRenderedPageBreak/>
              <w:t>населенных пунктов поселения</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0C7EA2" w:rsidRPr="00AA4DAC" w:rsidRDefault="000C7EA2" w:rsidP="0004048D">
            <w:pPr>
              <w:jc w:val="both"/>
              <w:rPr>
                <w:rFonts w:ascii="Times New Roman" w:hAnsi="Times New Roman" w:cs="Times New Roman"/>
                <w:sz w:val="28"/>
                <w:szCs w:val="28"/>
              </w:rPr>
            </w:pP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0C7EA2" w:rsidRPr="00AA4DAC" w:rsidRDefault="000C7EA2" w:rsidP="0004048D">
            <w:pPr>
              <w:rPr>
                <w:rFonts w:ascii="Times New Roman" w:hAnsi="Times New Roman" w:cs="Times New Roman"/>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7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муниципальный район</w:t>
            </w:r>
          </w:p>
        </w:tc>
        <w:tc>
          <w:tcPr>
            <w:tcW w:w="6237" w:type="dxa"/>
          </w:tcPr>
          <w:p w:rsidR="00EA36A9" w:rsidRPr="00394F1F" w:rsidRDefault="00960EAF" w:rsidP="0084321B">
            <w:pPr>
              <w:pStyle w:val="TableParagraph"/>
              <w:ind w:right="87"/>
              <w:rPr>
                <w:sz w:val="28"/>
                <w:szCs w:val="28"/>
                <w:lang w:val="ru-RU"/>
              </w:rPr>
            </w:pPr>
            <w:r>
              <w:rPr>
                <w:sz w:val="28"/>
                <w:szCs w:val="28"/>
                <w:lang w:val="ru-RU"/>
              </w:rPr>
              <w:t>Дубровский</w:t>
            </w:r>
            <w:r w:rsidR="00533498" w:rsidRPr="00394F1F">
              <w:rPr>
                <w:sz w:val="28"/>
                <w:szCs w:val="28"/>
                <w:lang w:val="ru-RU"/>
              </w:rPr>
              <w:t xml:space="preserve"> район</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3C1FD6" w:rsidP="004D163A">
            <w:pPr>
              <w:pStyle w:val="TableParagraph"/>
              <w:ind w:right="87"/>
              <w:rPr>
                <w:sz w:val="28"/>
                <w:szCs w:val="28"/>
                <w:lang w:val="ru-RU"/>
              </w:rPr>
            </w:pPr>
            <w:proofErr w:type="spellStart"/>
            <w:r>
              <w:rPr>
                <w:sz w:val="28"/>
                <w:szCs w:val="28"/>
                <w:lang w:val="ru-RU"/>
              </w:rPr>
              <w:t>Сергеевское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3C1FD6">
              <w:rPr>
                <w:sz w:val="28"/>
                <w:szCs w:val="28"/>
                <w:lang w:val="ru-RU"/>
              </w:rPr>
              <w:t>Сергеевского</w:t>
            </w:r>
            <w:proofErr w:type="spellEnd"/>
            <w:r w:rsidRPr="00394F1F">
              <w:rPr>
                <w:sz w:val="28"/>
                <w:szCs w:val="28"/>
                <w:lang w:val="ru-RU"/>
              </w:rPr>
              <w:t xml:space="preserve"> сельского поселения, МНГП </w:t>
            </w:r>
            <w:proofErr w:type="spellStart"/>
            <w:r w:rsidR="003C1FD6">
              <w:rPr>
                <w:sz w:val="28"/>
                <w:szCs w:val="28"/>
                <w:lang w:val="ru-RU"/>
              </w:rPr>
              <w:t>Сергеевского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3C1FD6">
              <w:rPr>
                <w:sz w:val="28"/>
                <w:szCs w:val="28"/>
                <w:lang w:val="ru-RU"/>
              </w:rPr>
              <w:t>Сергеевского</w:t>
            </w:r>
            <w:proofErr w:type="spellEnd"/>
            <w:r w:rsidRPr="00394F1F">
              <w:rPr>
                <w:sz w:val="28"/>
                <w:szCs w:val="28"/>
                <w:lang w:val="ru-RU"/>
              </w:rPr>
              <w:t xml:space="preserve"> сельского поселения </w:t>
            </w:r>
            <w:r w:rsidR="00960EAF">
              <w:rPr>
                <w:sz w:val="28"/>
                <w:szCs w:val="28"/>
                <w:lang w:val="ru-RU"/>
              </w:rPr>
              <w:t>Дубровского</w:t>
            </w:r>
            <w:r w:rsidR="00423CE7">
              <w:rPr>
                <w:sz w:val="28"/>
                <w:szCs w:val="28"/>
                <w:lang w:val="ru-RU"/>
              </w:rPr>
              <w:t xml:space="preserve"> района</w:t>
            </w:r>
            <w:r w:rsidRPr="00394F1F">
              <w:rPr>
                <w:sz w:val="28"/>
                <w:szCs w:val="28"/>
                <w:lang w:val="ru-RU"/>
              </w:rPr>
              <w:t xml:space="preserve"> </w:t>
            </w:r>
            <w:r w:rsidR="00423CE7">
              <w:rPr>
                <w:sz w:val="28"/>
                <w:szCs w:val="28"/>
                <w:lang w:val="ru-RU"/>
              </w:rPr>
              <w:t>Брянской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3C1FD6">
        <w:rPr>
          <w:sz w:val="28"/>
          <w:szCs w:val="28"/>
        </w:rPr>
        <w:t>Сергеевского</w:t>
      </w:r>
      <w:proofErr w:type="spellEnd"/>
      <w:r w:rsidRPr="00394F1F">
        <w:rPr>
          <w:sz w:val="28"/>
          <w:szCs w:val="28"/>
        </w:rPr>
        <w:t xml:space="preserve"> сельского поселения </w:t>
      </w:r>
      <w:r w:rsidR="00960EAF">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C0F" w:rsidRDefault="001A6C0F" w:rsidP="0027659D">
      <w:pPr>
        <w:spacing w:after="0" w:line="240" w:lineRule="auto"/>
      </w:pPr>
      <w:r>
        <w:separator/>
      </w:r>
    </w:p>
  </w:endnote>
  <w:endnote w:type="continuationSeparator" w:id="0">
    <w:p w:rsidR="001A6C0F" w:rsidRDefault="001A6C0F"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01DF7" w:rsidRDefault="00D8149B" w:rsidP="008259BE">
    <w:pPr>
      <w:pStyle w:val="a9"/>
      <w:pBdr>
        <w:top w:val="single" w:sz="4" w:space="1" w:color="auto"/>
      </w:pBdr>
      <w:jc w:val="center"/>
      <w:rPr>
        <w:i/>
        <w:iCs/>
        <w:sz w:val="20"/>
        <w:szCs w:val="20"/>
      </w:rPr>
    </w:pPr>
    <w:r>
      <w:rPr>
        <w:bCs/>
        <w:i/>
        <w:iCs/>
        <w:sz w:val="20"/>
      </w:rPr>
      <w:t>ООО «ГРАДОСТРОИТЕЛЬСТВО И  КАДАСТР»</w:t>
    </w:r>
  </w:p>
  <w:p w:rsidR="00D8149B" w:rsidRPr="00936BEF" w:rsidRDefault="00D8149B" w:rsidP="008259BE">
    <w:pPr>
      <w:pStyle w:val="a9"/>
      <w:pBdr>
        <w:top w:val="single" w:sz="4" w:space="1" w:color="auto"/>
      </w:pBdr>
      <w:jc w:val="center"/>
      <w:rPr>
        <w:i/>
        <w:sz w:val="20"/>
      </w:rPr>
    </w:pPr>
  </w:p>
  <w:p w:rsidR="00D8149B" w:rsidRDefault="000A2C31">
    <w:pPr>
      <w:pStyle w:val="a9"/>
      <w:jc w:val="center"/>
    </w:pPr>
    <w:fldSimple w:instr=" PAGE   \* MERGEFORMAT ">
      <w:r w:rsidR="00D8149B">
        <w:rPr>
          <w:noProof/>
        </w:rPr>
        <w:t>2</w:t>
      </w:r>
    </w:fldSimple>
  </w:p>
  <w:p w:rsidR="00D8149B" w:rsidRPr="00CA143D" w:rsidRDefault="00D8149B">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E621B" w:rsidRDefault="00D8149B" w:rsidP="008259BE">
    <w:pPr>
      <w:pStyle w:val="a9"/>
      <w:jc w:val="center"/>
    </w:pPr>
  </w:p>
  <w:p w:rsidR="00D8149B" w:rsidRDefault="00D8149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01DF7" w:rsidRDefault="00D8149B" w:rsidP="008259BE">
    <w:pPr>
      <w:pStyle w:val="a9"/>
      <w:pBdr>
        <w:top w:val="single" w:sz="4" w:space="1" w:color="auto"/>
      </w:pBdr>
      <w:jc w:val="center"/>
      <w:rPr>
        <w:i/>
        <w:iCs/>
        <w:sz w:val="20"/>
        <w:szCs w:val="20"/>
      </w:rPr>
    </w:pPr>
    <w:r>
      <w:rPr>
        <w:bCs/>
        <w:i/>
        <w:iCs/>
        <w:sz w:val="20"/>
      </w:rPr>
      <w:t>ООО «ГРАДОСТРОИТЕЛЬСТВО И  КАДАСТР»</w:t>
    </w:r>
  </w:p>
  <w:p w:rsidR="00D8149B" w:rsidRPr="00936BEF" w:rsidRDefault="00D8149B" w:rsidP="008259BE">
    <w:pPr>
      <w:pStyle w:val="a9"/>
      <w:pBdr>
        <w:top w:val="single" w:sz="4" w:space="1" w:color="auto"/>
      </w:pBdr>
      <w:jc w:val="center"/>
      <w:rPr>
        <w:i/>
        <w:sz w:val="20"/>
      </w:rPr>
    </w:pPr>
  </w:p>
  <w:p w:rsidR="00D8149B" w:rsidRDefault="000A2C31">
    <w:pPr>
      <w:pStyle w:val="a9"/>
      <w:jc w:val="center"/>
    </w:pPr>
    <w:fldSimple w:instr=" PAGE   \* MERGEFORMAT ">
      <w:r w:rsidR="00D8149B">
        <w:rPr>
          <w:noProof/>
        </w:rPr>
        <w:t>3</w:t>
      </w:r>
    </w:fldSimple>
  </w:p>
  <w:p w:rsidR="00D8149B" w:rsidRPr="00CA143D" w:rsidRDefault="00D8149B">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E621B" w:rsidRDefault="00D8149B" w:rsidP="008259BE">
    <w:pPr>
      <w:pStyle w:val="a9"/>
      <w:jc w:val="center"/>
    </w:pPr>
  </w:p>
  <w:p w:rsidR="00D8149B" w:rsidRDefault="00D8149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B05F91" w:rsidRDefault="00D8149B"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D8149B" w:rsidRPr="00B05F91" w:rsidRDefault="00D8149B" w:rsidP="00B05F91">
    <w:pPr>
      <w:pStyle w:val="a9"/>
      <w:pBdr>
        <w:top w:val="single" w:sz="4" w:space="1" w:color="auto"/>
      </w:pBdr>
      <w:jc w:val="center"/>
      <w:rPr>
        <w:rFonts w:ascii="Times New Roman" w:hAnsi="Times New Roman" w:cs="Times New Roman"/>
        <w:i/>
      </w:rPr>
    </w:pPr>
  </w:p>
  <w:p w:rsidR="00D8149B" w:rsidRPr="00B05F91" w:rsidRDefault="000A2C31" w:rsidP="00B05F91">
    <w:pPr>
      <w:pStyle w:val="a9"/>
      <w:jc w:val="center"/>
      <w:rPr>
        <w:rFonts w:ascii="Times New Roman" w:hAnsi="Times New Roman" w:cs="Times New Roman"/>
      </w:rPr>
    </w:pPr>
    <w:r w:rsidRPr="00B05F91">
      <w:rPr>
        <w:rFonts w:ascii="Times New Roman" w:hAnsi="Times New Roman" w:cs="Times New Roman"/>
      </w:rPr>
      <w:fldChar w:fldCharType="begin"/>
    </w:r>
    <w:r w:rsidR="00D8149B"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3C1FD6">
      <w:rPr>
        <w:rFonts w:ascii="Times New Roman" w:hAnsi="Times New Roman" w:cs="Times New Roman"/>
        <w:noProof/>
      </w:rPr>
      <w:t>157</w:t>
    </w:r>
    <w:r w:rsidRPr="00B05F91">
      <w:rPr>
        <w:rFonts w:ascii="Times New Roman" w:hAnsi="Times New Roman" w:cs="Times New Roman"/>
      </w:rPr>
      <w:fldChar w:fldCharType="end"/>
    </w:r>
  </w:p>
  <w:p w:rsidR="00D8149B" w:rsidRDefault="00D8149B">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C0F" w:rsidRDefault="001A6C0F" w:rsidP="0027659D">
      <w:pPr>
        <w:spacing w:after="0" w:line="240" w:lineRule="auto"/>
      </w:pPr>
      <w:r>
        <w:separator/>
      </w:r>
    </w:p>
  </w:footnote>
  <w:footnote w:type="continuationSeparator" w:id="0">
    <w:p w:rsidR="001A6C0F" w:rsidRDefault="001A6C0F"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B05F91" w:rsidRDefault="00D8149B"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3C1FD6">
      <w:rPr>
        <w:rFonts w:ascii="Times New Roman" w:hAnsi="Times New Roman" w:cs="Times New Roman"/>
        <w:i/>
        <w:sz w:val="20"/>
      </w:rPr>
      <w:t>Сергеевского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Дубровского района</w:t>
    </w:r>
    <w:r w:rsidRPr="009B17A9">
      <w:rPr>
        <w:rFonts w:ascii="Times New Roman" w:hAnsi="Times New Roman" w:cs="Times New Roman"/>
        <w:i/>
        <w:sz w:val="20"/>
      </w:rPr>
      <w:t xml:space="preserve"> </w:t>
    </w:r>
    <w:r>
      <w:rPr>
        <w:rFonts w:ascii="Times New Roman" w:hAnsi="Times New Roman" w:cs="Times New Roman"/>
        <w:i/>
        <w:sz w:val="20"/>
      </w:rPr>
      <w:t>Брянской</w:t>
    </w:r>
    <w:r w:rsidRPr="009B17A9">
      <w:rPr>
        <w:rFonts w:ascii="Times New Roman" w:hAnsi="Times New Roman" w:cs="Times New Roman"/>
        <w:i/>
        <w:sz w:val="20"/>
      </w:rPr>
      <w:t xml:space="preserve"> области</w:t>
    </w:r>
  </w:p>
  <w:p w:rsidR="00D8149B" w:rsidRDefault="00D8149B"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0013CD"/>
    <w:multiLevelType w:val="hybridMultilevel"/>
    <w:tmpl w:val="A8E4D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4">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5">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6">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7">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8">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9">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0">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1">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2">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6">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8">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0">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1">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2">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4">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5">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6">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7">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9">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0">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2">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3">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5">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9">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0">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2">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3">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5">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7">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8">
    <w:nsid w:val="646718A6"/>
    <w:multiLevelType w:val="hybridMultilevel"/>
    <w:tmpl w:val="845EB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60">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4">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5">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6">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6"/>
  </w:num>
  <w:num w:numId="2">
    <w:abstractNumId w:val="32"/>
  </w:num>
  <w:num w:numId="3">
    <w:abstractNumId w:val="0"/>
  </w:num>
  <w:num w:numId="4">
    <w:abstractNumId w:val="37"/>
  </w:num>
  <w:num w:numId="5">
    <w:abstractNumId w:val="47"/>
  </w:num>
  <w:num w:numId="6">
    <w:abstractNumId w:val="57"/>
  </w:num>
  <w:num w:numId="7">
    <w:abstractNumId w:val="41"/>
  </w:num>
  <w:num w:numId="8">
    <w:abstractNumId w:val="53"/>
  </w:num>
  <w:num w:numId="9">
    <w:abstractNumId w:val="11"/>
  </w:num>
  <w:num w:numId="10">
    <w:abstractNumId w:val="62"/>
  </w:num>
  <w:num w:numId="11">
    <w:abstractNumId w:val="22"/>
  </w:num>
  <w:num w:numId="12">
    <w:abstractNumId w:val="60"/>
  </w:num>
  <w:num w:numId="13">
    <w:abstractNumId w:val="38"/>
  </w:num>
  <w:num w:numId="14">
    <w:abstractNumId w:val="40"/>
  </w:num>
  <w:num w:numId="15">
    <w:abstractNumId w:val="8"/>
  </w:num>
  <w:num w:numId="16">
    <w:abstractNumId w:val="9"/>
  </w:num>
  <w:num w:numId="17">
    <w:abstractNumId w:val="61"/>
  </w:num>
  <w:num w:numId="18">
    <w:abstractNumId w:val="50"/>
  </w:num>
  <w:num w:numId="19">
    <w:abstractNumId w:val="49"/>
  </w:num>
  <w:num w:numId="20">
    <w:abstractNumId w:val="66"/>
  </w:num>
  <w:num w:numId="21">
    <w:abstractNumId w:val="31"/>
  </w:num>
  <w:num w:numId="22">
    <w:abstractNumId w:val="19"/>
  </w:num>
  <w:num w:numId="23">
    <w:abstractNumId w:val="59"/>
  </w:num>
  <w:num w:numId="24">
    <w:abstractNumId w:val="51"/>
  </w:num>
  <w:num w:numId="25">
    <w:abstractNumId w:val="17"/>
  </w:num>
  <w:num w:numId="26">
    <w:abstractNumId w:val="34"/>
  </w:num>
  <w:num w:numId="27">
    <w:abstractNumId w:val="21"/>
  </w:num>
  <w:num w:numId="28">
    <w:abstractNumId w:val="16"/>
  </w:num>
  <w:num w:numId="29">
    <w:abstractNumId w:val="36"/>
  </w:num>
  <w:num w:numId="30">
    <w:abstractNumId w:val="65"/>
  </w:num>
  <w:num w:numId="31">
    <w:abstractNumId w:val="18"/>
  </w:num>
  <w:num w:numId="32">
    <w:abstractNumId w:val="48"/>
  </w:num>
  <w:num w:numId="33">
    <w:abstractNumId w:val="30"/>
  </w:num>
  <w:num w:numId="34">
    <w:abstractNumId w:val="15"/>
  </w:num>
  <w:num w:numId="35">
    <w:abstractNumId w:val="63"/>
  </w:num>
  <w:num w:numId="36">
    <w:abstractNumId w:val="39"/>
  </w:num>
  <w:num w:numId="37">
    <w:abstractNumId w:val="44"/>
  </w:num>
  <w:num w:numId="38">
    <w:abstractNumId w:val="14"/>
  </w:num>
  <w:num w:numId="39">
    <w:abstractNumId w:val="33"/>
  </w:num>
  <w:num w:numId="40">
    <w:abstractNumId w:val="13"/>
  </w:num>
  <w:num w:numId="41">
    <w:abstractNumId w:val="29"/>
  </w:num>
  <w:num w:numId="42">
    <w:abstractNumId w:val="27"/>
  </w:num>
  <w:num w:numId="43">
    <w:abstractNumId w:val="7"/>
  </w:num>
  <w:num w:numId="44">
    <w:abstractNumId w:val="52"/>
  </w:num>
  <w:num w:numId="45">
    <w:abstractNumId w:val="20"/>
  </w:num>
  <w:num w:numId="46">
    <w:abstractNumId w:val="35"/>
  </w:num>
  <w:num w:numId="47">
    <w:abstractNumId w:val="25"/>
  </w:num>
  <w:num w:numId="48">
    <w:abstractNumId w:val="42"/>
  </w:num>
  <w:num w:numId="49">
    <w:abstractNumId w:val="46"/>
  </w:num>
  <w:num w:numId="50">
    <w:abstractNumId w:val="26"/>
  </w:num>
  <w:num w:numId="51">
    <w:abstractNumId w:val="23"/>
  </w:num>
  <w:num w:numId="52">
    <w:abstractNumId w:val="28"/>
  </w:num>
  <w:num w:numId="53">
    <w:abstractNumId w:val="43"/>
  </w:num>
  <w:num w:numId="54">
    <w:abstractNumId w:val="54"/>
  </w:num>
  <w:num w:numId="55">
    <w:abstractNumId w:val="55"/>
  </w:num>
  <w:num w:numId="56">
    <w:abstractNumId w:val="24"/>
  </w:num>
  <w:num w:numId="57">
    <w:abstractNumId w:val="45"/>
  </w:num>
  <w:num w:numId="58">
    <w:abstractNumId w:val="10"/>
  </w:num>
  <w:num w:numId="59">
    <w:abstractNumId w:val="5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9170"/>
  </w:hdrShapeDefaults>
  <w:footnotePr>
    <w:footnote w:id="-1"/>
    <w:footnote w:id="0"/>
  </w:footnotePr>
  <w:endnotePr>
    <w:endnote w:id="-1"/>
    <w:endnote w:id="0"/>
  </w:endnotePr>
  <w:compat/>
  <w:rsids>
    <w:rsidRoot w:val="00C70157"/>
    <w:rsid w:val="00000F11"/>
    <w:rsid w:val="00001FEB"/>
    <w:rsid w:val="00002D30"/>
    <w:rsid w:val="000031C0"/>
    <w:rsid w:val="0000402B"/>
    <w:rsid w:val="0000478C"/>
    <w:rsid w:val="00004A56"/>
    <w:rsid w:val="0000508F"/>
    <w:rsid w:val="0000571F"/>
    <w:rsid w:val="00006DCF"/>
    <w:rsid w:val="00006EFE"/>
    <w:rsid w:val="00006FB7"/>
    <w:rsid w:val="0001007C"/>
    <w:rsid w:val="00010869"/>
    <w:rsid w:val="00010CA9"/>
    <w:rsid w:val="00011556"/>
    <w:rsid w:val="0001409A"/>
    <w:rsid w:val="00014206"/>
    <w:rsid w:val="00014B64"/>
    <w:rsid w:val="000151F4"/>
    <w:rsid w:val="00016D91"/>
    <w:rsid w:val="00017604"/>
    <w:rsid w:val="00017B78"/>
    <w:rsid w:val="00020620"/>
    <w:rsid w:val="000218EE"/>
    <w:rsid w:val="00021DAB"/>
    <w:rsid w:val="00023D8C"/>
    <w:rsid w:val="000267FE"/>
    <w:rsid w:val="0002717C"/>
    <w:rsid w:val="000273FC"/>
    <w:rsid w:val="0002754B"/>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661"/>
    <w:rsid w:val="00046CE9"/>
    <w:rsid w:val="00047C59"/>
    <w:rsid w:val="00047E04"/>
    <w:rsid w:val="00050150"/>
    <w:rsid w:val="00050DDB"/>
    <w:rsid w:val="000513A1"/>
    <w:rsid w:val="00051532"/>
    <w:rsid w:val="00051AF1"/>
    <w:rsid w:val="000520F5"/>
    <w:rsid w:val="00054D7D"/>
    <w:rsid w:val="0005558F"/>
    <w:rsid w:val="00055C8E"/>
    <w:rsid w:val="00055DC1"/>
    <w:rsid w:val="0005643D"/>
    <w:rsid w:val="00057F0E"/>
    <w:rsid w:val="000603BB"/>
    <w:rsid w:val="000604A7"/>
    <w:rsid w:val="000611EA"/>
    <w:rsid w:val="000612BC"/>
    <w:rsid w:val="00062554"/>
    <w:rsid w:val="00062BA2"/>
    <w:rsid w:val="00063123"/>
    <w:rsid w:val="00064470"/>
    <w:rsid w:val="000645E9"/>
    <w:rsid w:val="00066396"/>
    <w:rsid w:val="0006661A"/>
    <w:rsid w:val="0006682B"/>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6B0"/>
    <w:rsid w:val="00094B22"/>
    <w:rsid w:val="00095AC6"/>
    <w:rsid w:val="00096453"/>
    <w:rsid w:val="000969E9"/>
    <w:rsid w:val="00096E5D"/>
    <w:rsid w:val="00097279"/>
    <w:rsid w:val="000A0640"/>
    <w:rsid w:val="000A1892"/>
    <w:rsid w:val="000A1CED"/>
    <w:rsid w:val="000A1E24"/>
    <w:rsid w:val="000A2A79"/>
    <w:rsid w:val="000A2C31"/>
    <w:rsid w:val="000A3FEF"/>
    <w:rsid w:val="000A42EE"/>
    <w:rsid w:val="000A4A8C"/>
    <w:rsid w:val="000A690B"/>
    <w:rsid w:val="000A703A"/>
    <w:rsid w:val="000B0504"/>
    <w:rsid w:val="000B1049"/>
    <w:rsid w:val="000B6A40"/>
    <w:rsid w:val="000C0984"/>
    <w:rsid w:val="000C0AD5"/>
    <w:rsid w:val="000C1555"/>
    <w:rsid w:val="000C203C"/>
    <w:rsid w:val="000C221D"/>
    <w:rsid w:val="000C2BBC"/>
    <w:rsid w:val="000C2EA4"/>
    <w:rsid w:val="000C3589"/>
    <w:rsid w:val="000C3D15"/>
    <w:rsid w:val="000C6F87"/>
    <w:rsid w:val="000C7042"/>
    <w:rsid w:val="000C7255"/>
    <w:rsid w:val="000C743B"/>
    <w:rsid w:val="000C7EA2"/>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0C82"/>
    <w:rsid w:val="000E1BB6"/>
    <w:rsid w:val="000E223C"/>
    <w:rsid w:val="000E2474"/>
    <w:rsid w:val="000E2762"/>
    <w:rsid w:val="000E2AEA"/>
    <w:rsid w:val="000E2B14"/>
    <w:rsid w:val="000E5181"/>
    <w:rsid w:val="000E72A4"/>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6774"/>
    <w:rsid w:val="001401C2"/>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6C0F"/>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11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38D"/>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1F38"/>
    <w:rsid w:val="002221C6"/>
    <w:rsid w:val="00222701"/>
    <w:rsid w:val="00224A18"/>
    <w:rsid w:val="00224DA1"/>
    <w:rsid w:val="002251F6"/>
    <w:rsid w:val="00225744"/>
    <w:rsid w:val="00226022"/>
    <w:rsid w:val="00226D5E"/>
    <w:rsid w:val="0023060D"/>
    <w:rsid w:val="002320D2"/>
    <w:rsid w:val="002326AB"/>
    <w:rsid w:val="00233FA8"/>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5CFA"/>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5F9E"/>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07F1"/>
    <w:rsid w:val="002A131F"/>
    <w:rsid w:val="002A135E"/>
    <w:rsid w:val="002A15B8"/>
    <w:rsid w:val="002A1D8C"/>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3EB5"/>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2AE"/>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0251"/>
    <w:rsid w:val="00371B2B"/>
    <w:rsid w:val="00371FE2"/>
    <w:rsid w:val="003725EB"/>
    <w:rsid w:val="00372D7B"/>
    <w:rsid w:val="00373444"/>
    <w:rsid w:val="00373BDB"/>
    <w:rsid w:val="003745F1"/>
    <w:rsid w:val="0037698C"/>
    <w:rsid w:val="003778DC"/>
    <w:rsid w:val="0038112A"/>
    <w:rsid w:val="0038227A"/>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9E1"/>
    <w:rsid w:val="003C1FD6"/>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3CE7"/>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5CB4"/>
    <w:rsid w:val="00446439"/>
    <w:rsid w:val="00447D26"/>
    <w:rsid w:val="00450245"/>
    <w:rsid w:val="00450FB4"/>
    <w:rsid w:val="00452ABE"/>
    <w:rsid w:val="00454883"/>
    <w:rsid w:val="004550AE"/>
    <w:rsid w:val="00455722"/>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93D"/>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58F"/>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349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262"/>
    <w:rsid w:val="00577A55"/>
    <w:rsid w:val="005817FF"/>
    <w:rsid w:val="005834C1"/>
    <w:rsid w:val="00583AC5"/>
    <w:rsid w:val="00584032"/>
    <w:rsid w:val="00585A53"/>
    <w:rsid w:val="00585B6D"/>
    <w:rsid w:val="00585D8C"/>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58B6"/>
    <w:rsid w:val="005A673A"/>
    <w:rsid w:val="005A6EA8"/>
    <w:rsid w:val="005A7D26"/>
    <w:rsid w:val="005B0781"/>
    <w:rsid w:val="005B1317"/>
    <w:rsid w:val="005B2595"/>
    <w:rsid w:val="005B3BF6"/>
    <w:rsid w:val="005B3D69"/>
    <w:rsid w:val="005B3ED2"/>
    <w:rsid w:val="005B4CFF"/>
    <w:rsid w:val="005B638A"/>
    <w:rsid w:val="005B6950"/>
    <w:rsid w:val="005B7808"/>
    <w:rsid w:val="005C0988"/>
    <w:rsid w:val="005C09C2"/>
    <w:rsid w:val="005C1B2F"/>
    <w:rsid w:val="005C227D"/>
    <w:rsid w:val="005C4EF1"/>
    <w:rsid w:val="005C646B"/>
    <w:rsid w:val="005C652D"/>
    <w:rsid w:val="005C6E3D"/>
    <w:rsid w:val="005D1672"/>
    <w:rsid w:val="005D24E2"/>
    <w:rsid w:val="005D3846"/>
    <w:rsid w:val="005D392E"/>
    <w:rsid w:val="005D4213"/>
    <w:rsid w:val="005D4B18"/>
    <w:rsid w:val="005D5173"/>
    <w:rsid w:val="005D5716"/>
    <w:rsid w:val="005D5780"/>
    <w:rsid w:val="005D58D6"/>
    <w:rsid w:val="005D5CCF"/>
    <w:rsid w:val="005D6306"/>
    <w:rsid w:val="005D6455"/>
    <w:rsid w:val="005D66ED"/>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6F76"/>
    <w:rsid w:val="006102D1"/>
    <w:rsid w:val="006109C8"/>
    <w:rsid w:val="00610F50"/>
    <w:rsid w:val="006112AE"/>
    <w:rsid w:val="00611456"/>
    <w:rsid w:val="00612EFB"/>
    <w:rsid w:val="00613195"/>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1839"/>
    <w:rsid w:val="00632306"/>
    <w:rsid w:val="006326E5"/>
    <w:rsid w:val="00632E6C"/>
    <w:rsid w:val="006339F9"/>
    <w:rsid w:val="006342E0"/>
    <w:rsid w:val="006344B9"/>
    <w:rsid w:val="0063643B"/>
    <w:rsid w:val="00636696"/>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47AA"/>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730C"/>
    <w:rsid w:val="006A101F"/>
    <w:rsid w:val="006A1383"/>
    <w:rsid w:val="006A1CEE"/>
    <w:rsid w:val="006A2600"/>
    <w:rsid w:val="006A27F8"/>
    <w:rsid w:val="006A32F7"/>
    <w:rsid w:val="006A4BF2"/>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3F47"/>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2933"/>
    <w:rsid w:val="006D40D4"/>
    <w:rsid w:val="006D5A37"/>
    <w:rsid w:val="006D5B98"/>
    <w:rsid w:val="006D6977"/>
    <w:rsid w:val="006D78A1"/>
    <w:rsid w:val="006E00AF"/>
    <w:rsid w:val="006E28D7"/>
    <w:rsid w:val="006E560F"/>
    <w:rsid w:val="006E5BFD"/>
    <w:rsid w:val="006E79BC"/>
    <w:rsid w:val="006E7AD1"/>
    <w:rsid w:val="006F00C2"/>
    <w:rsid w:val="006F0D54"/>
    <w:rsid w:val="006F0D5B"/>
    <w:rsid w:val="006F1B2E"/>
    <w:rsid w:val="006F2E38"/>
    <w:rsid w:val="006F3273"/>
    <w:rsid w:val="006F36E6"/>
    <w:rsid w:val="006F3F8D"/>
    <w:rsid w:val="006F4F71"/>
    <w:rsid w:val="006F5D3B"/>
    <w:rsid w:val="006F798A"/>
    <w:rsid w:val="007004BE"/>
    <w:rsid w:val="00700FDD"/>
    <w:rsid w:val="007024C7"/>
    <w:rsid w:val="0070281B"/>
    <w:rsid w:val="00702CFE"/>
    <w:rsid w:val="00703431"/>
    <w:rsid w:val="007034C0"/>
    <w:rsid w:val="00704288"/>
    <w:rsid w:val="007044B7"/>
    <w:rsid w:val="007048E1"/>
    <w:rsid w:val="007048F1"/>
    <w:rsid w:val="00706819"/>
    <w:rsid w:val="007069F1"/>
    <w:rsid w:val="00707A49"/>
    <w:rsid w:val="00707DA7"/>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47CA"/>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883"/>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0F34"/>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133D"/>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1A5A"/>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2E8C"/>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B7658"/>
    <w:rsid w:val="008C2E2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45F8"/>
    <w:rsid w:val="00906226"/>
    <w:rsid w:val="00906BEE"/>
    <w:rsid w:val="009075CD"/>
    <w:rsid w:val="00910392"/>
    <w:rsid w:val="00911954"/>
    <w:rsid w:val="009127D3"/>
    <w:rsid w:val="00912B8B"/>
    <w:rsid w:val="00912CD6"/>
    <w:rsid w:val="00912DD6"/>
    <w:rsid w:val="00917CD5"/>
    <w:rsid w:val="009203BF"/>
    <w:rsid w:val="00921117"/>
    <w:rsid w:val="00923441"/>
    <w:rsid w:val="00923B9B"/>
    <w:rsid w:val="00924AC9"/>
    <w:rsid w:val="0092572D"/>
    <w:rsid w:val="00926202"/>
    <w:rsid w:val="00930B46"/>
    <w:rsid w:val="00931669"/>
    <w:rsid w:val="00932DD6"/>
    <w:rsid w:val="0093347D"/>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5BE9"/>
    <w:rsid w:val="00957E65"/>
    <w:rsid w:val="00957EE2"/>
    <w:rsid w:val="0096038B"/>
    <w:rsid w:val="009606C1"/>
    <w:rsid w:val="00960EAF"/>
    <w:rsid w:val="009621C0"/>
    <w:rsid w:val="00962826"/>
    <w:rsid w:val="00963A19"/>
    <w:rsid w:val="00963F77"/>
    <w:rsid w:val="0096404F"/>
    <w:rsid w:val="00964543"/>
    <w:rsid w:val="009653A3"/>
    <w:rsid w:val="0096588A"/>
    <w:rsid w:val="00965D49"/>
    <w:rsid w:val="00966ECE"/>
    <w:rsid w:val="0096707C"/>
    <w:rsid w:val="009703C4"/>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2DC9"/>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2B94"/>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22FC"/>
    <w:rsid w:val="009D35A0"/>
    <w:rsid w:val="009D4033"/>
    <w:rsid w:val="009D4D03"/>
    <w:rsid w:val="009D519E"/>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037"/>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2C4"/>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3B1A"/>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2F5E"/>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583"/>
    <w:rsid w:val="00B12832"/>
    <w:rsid w:val="00B13094"/>
    <w:rsid w:val="00B14DD2"/>
    <w:rsid w:val="00B14E25"/>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A67"/>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D00D9"/>
    <w:rsid w:val="00BD1879"/>
    <w:rsid w:val="00BD1A24"/>
    <w:rsid w:val="00BD1D71"/>
    <w:rsid w:val="00BD1DBD"/>
    <w:rsid w:val="00BD5F1B"/>
    <w:rsid w:val="00BD62FA"/>
    <w:rsid w:val="00BE0036"/>
    <w:rsid w:val="00BE0373"/>
    <w:rsid w:val="00BE095D"/>
    <w:rsid w:val="00BE0A20"/>
    <w:rsid w:val="00BE0E94"/>
    <w:rsid w:val="00BE18DD"/>
    <w:rsid w:val="00BE1C58"/>
    <w:rsid w:val="00BE1CEA"/>
    <w:rsid w:val="00BE2465"/>
    <w:rsid w:val="00BE2E55"/>
    <w:rsid w:val="00BE3742"/>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2736"/>
    <w:rsid w:val="00C127B8"/>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562E"/>
    <w:rsid w:val="00C465C8"/>
    <w:rsid w:val="00C472B1"/>
    <w:rsid w:val="00C478B2"/>
    <w:rsid w:val="00C5181A"/>
    <w:rsid w:val="00C51C2E"/>
    <w:rsid w:val="00C5259A"/>
    <w:rsid w:val="00C52750"/>
    <w:rsid w:val="00C5288B"/>
    <w:rsid w:val="00C53020"/>
    <w:rsid w:val="00C55087"/>
    <w:rsid w:val="00C556AE"/>
    <w:rsid w:val="00C56010"/>
    <w:rsid w:val="00C565A3"/>
    <w:rsid w:val="00C56698"/>
    <w:rsid w:val="00C56A05"/>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C7F3B"/>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8F5"/>
    <w:rsid w:val="00CF0DA1"/>
    <w:rsid w:val="00CF1B2D"/>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553D"/>
    <w:rsid w:val="00D46222"/>
    <w:rsid w:val="00D46EA4"/>
    <w:rsid w:val="00D50486"/>
    <w:rsid w:val="00D5139C"/>
    <w:rsid w:val="00D51BBF"/>
    <w:rsid w:val="00D51C06"/>
    <w:rsid w:val="00D52D21"/>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38B3"/>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49B"/>
    <w:rsid w:val="00D81A49"/>
    <w:rsid w:val="00D82120"/>
    <w:rsid w:val="00D84972"/>
    <w:rsid w:val="00D859E1"/>
    <w:rsid w:val="00D86390"/>
    <w:rsid w:val="00D86FF4"/>
    <w:rsid w:val="00D9038F"/>
    <w:rsid w:val="00D9279B"/>
    <w:rsid w:val="00D93117"/>
    <w:rsid w:val="00D9342D"/>
    <w:rsid w:val="00D94421"/>
    <w:rsid w:val="00D94789"/>
    <w:rsid w:val="00D96FD5"/>
    <w:rsid w:val="00D97128"/>
    <w:rsid w:val="00DA00FE"/>
    <w:rsid w:val="00DA0809"/>
    <w:rsid w:val="00DA2412"/>
    <w:rsid w:val="00DA3226"/>
    <w:rsid w:val="00DA394F"/>
    <w:rsid w:val="00DA4C13"/>
    <w:rsid w:val="00DA57CD"/>
    <w:rsid w:val="00DA5B86"/>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3008"/>
    <w:rsid w:val="00DF3319"/>
    <w:rsid w:val="00DF57C7"/>
    <w:rsid w:val="00DF60D1"/>
    <w:rsid w:val="00DF69E4"/>
    <w:rsid w:val="00E00A2A"/>
    <w:rsid w:val="00E00C64"/>
    <w:rsid w:val="00E00E82"/>
    <w:rsid w:val="00E02CF3"/>
    <w:rsid w:val="00E02D8B"/>
    <w:rsid w:val="00E033F1"/>
    <w:rsid w:val="00E03AAB"/>
    <w:rsid w:val="00E0776C"/>
    <w:rsid w:val="00E07F90"/>
    <w:rsid w:val="00E10A15"/>
    <w:rsid w:val="00E11548"/>
    <w:rsid w:val="00E115C7"/>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3C82"/>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182"/>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6873"/>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152F"/>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87039"/>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6972"/>
    <w:rsid w:val="00FB706F"/>
    <w:rsid w:val="00FB7518"/>
    <w:rsid w:val="00FC1083"/>
    <w:rsid w:val="00FC22CC"/>
    <w:rsid w:val="00FC2CBA"/>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9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05204247">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57460801">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 w:id="21004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637ABC6F86A47CC48A5826ADE367F929CA876B81CB3D6AC1E41D32B8451895A295B619514F178349X6fBF" TargetMode="External"/><Relationship Id="rId39" Type="http://schemas.openxmlformats.org/officeDocument/2006/relationships/hyperlink" Target="consultantplus://offline/ref=34A7246665CBE3E0E5C2F7B236E05B168EE2BF281DC98CDA8CC165E2814BA030E090E4E8F6125D1645B6E7A2eCF" TargetMode="Externa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image" Target="media/image2.png"/><Relationship Id="rId50" Type="http://schemas.openxmlformats.org/officeDocument/2006/relationships/hyperlink" Target="consultantplus://offline/ref=34A7246665CBE3E0E5C2E9BF208C011F8BEFE22010CD868AD39E3EBFD642AA67A7DFBDAAB21F5C17A4e1F" TargetMode="External"/><Relationship Id="rId55"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12248655C22D418B66C32235EA3AD3C557736E4399B24B6ED2FE0D5B0314FDF56A39AC2CEBp8E8M" TargetMode="External"/><Relationship Id="rId68" Type="http://schemas.openxmlformats.org/officeDocument/2006/relationships/hyperlink" Target="consultantplus://offline/ref=A4AC635F73BCAD20851B2956E58FEAAE666A1803100905A73E506B9463829BE37EDBCFECE4EFDE65b2FBM" TargetMode="External"/><Relationship Id="rId7" Type="http://schemas.openxmlformats.org/officeDocument/2006/relationships/endnotes" Target="endnotes.xml"/><Relationship Id="rId71" Type="http://schemas.openxmlformats.org/officeDocument/2006/relationships/hyperlink" Target="http://www.consultant.ru/document/cons_doc_LAW_304236/f7cf276b178652f1dc8307fe08b512a0b53ab1ef/" TargetMode="Externa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4A7246665CBE3E0E5C2F7B236E05B168EE2BF281DC98CDA8CC165E2814BA030E090E4E8F6125D1645B6E7A2eCF" TargetMode="External"/><Relationship Id="rId11" Type="http://schemas.openxmlformats.org/officeDocument/2006/relationships/header" Target="header1.xml"/><Relationship Id="rId24" Type="http://schemas.openxmlformats.org/officeDocument/2006/relationships/hyperlink" Target="consultantplus://offline/ref%3D422BF3913A03A3FF4DDD1D7F5E11E341BF360C6AB4A0655EFBCD16kEB" TargetMode="External"/><Relationship Id="rId32" Type="http://schemas.openxmlformats.org/officeDocument/2006/relationships/hyperlink" Target="consultantplus://offline/ref%3D751F3AB6719E859034A453BD22014648B3332EF26460AB6FDC6150C0g1mEH"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http://www.consultant.ru/document/cons_doc_LAW_304236/f7cf276b178652f1dc8307fe08b512a0b53ab1ef/" TargetMode="External"/><Relationship Id="rId53" Type="http://schemas.openxmlformats.org/officeDocument/2006/relationships/hyperlink" Target="consultantplus://offline/ref=637ABC6F86A47CC48A5826ADE367F929CA876B81CB3D6AC1E41D32B8451895A295B619514F178349X6fBF" TargetMode="External"/><Relationship Id="rId58" Type="http://schemas.openxmlformats.org/officeDocument/2006/relationships/hyperlink" Target="http://integral.ru/download/literatur/2.1.6.1032-01.pdf" TargetMode="External"/><Relationship Id="rId66" Type="http://schemas.openxmlformats.org/officeDocument/2006/relationships/hyperlink" Target="consultantplus://offline/ref=A4AC635F73BCAD20851B2956E58FEAAE666A1803100905A73E506B9463829BE37EDBCFE5E1bEF7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3DB55CB70B8807CE15F8F84F8321428183E70A952355926F9978D079F8jDB"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34A7246665CBE3E0E5C2F7B236E05B168EE2BF281DC98CDA8CC165E2814BA030E090E4E8F6125D1645B6E7A2eCF" TargetMode="External"/><Relationship Id="rId57" Type="http://schemas.openxmlformats.org/officeDocument/2006/relationships/hyperlink" Target="consultantplus://offline/ref=637ABC6F86A47CC48A5826ADE367F929CA876B81CB3D6AC1E41D32B8451895A295B619514F178349X6fBF" TargetMode="External"/><Relationship Id="rId61" Type="http://schemas.openxmlformats.org/officeDocument/2006/relationships/hyperlink" Target="consultantplus://offline/ref%3D8F10C197789C5638EBA2C46468E38E41A310FAD3B3766083C2CED6FFuCX2I"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consultantplus://offline/ref=637ABC6F86A47CC48A5826ADE367F929CA876B81CB3D6AC1E41D32B8451895A295B619514F178349X6fBF" TargetMode="External"/><Relationship Id="rId60" Type="http://schemas.openxmlformats.org/officeDocument/2006/relationships/hyperlink" Target="consultantplus://offline/ref%3DABB6B23E8C7CD01E755F9B7812A2C30D77D48305A68092F91766B5889ACC050C78B22C2EJAC4M" TargetMode="External"/><Relationship Id="rId65" Type="http://schemas.openxmlformats.org/officeDocument/2006/relationships/hyperlink" Target="consultantplus://offline/ref=A4AC635F73BCAD20851B2956E58FEAAE666A1803100905A73E506B9463829BE37EDBCFE5E1bEFA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docs.cntd.ru/document/974006874" TargetMode="External"/><Relationship Id="rId27" Type="http://schemas.openxmlformats.org/officeDocument/2006/relationships/hyperlink" Target="consultantplus://offline/ref=34A7246665CBE3E0E5C2F7B236E05B168EE2BF281DC98CDA8CC165E2814BA030E090E4E8F6125D1645B6E7A2eC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34A7246665CBE3E0E5C2F7B236E05B168EE2BF281DC98CDA8CC165E2814BA030E090E4E8F6125D1645B6E7A2eC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637ABC6F86A47CC48A5826ADE367F929CA876B81CB3D6AC1E41D32B8451895A295B619514F178349X6fBF" TargetMode="External"/><Relationship Id="rId64" Type="http://schemas.openxmlformats.org/officeDocument/2006/relationships/hyperlink" Target="consultantplus://offline/ref=12248655C22D418B66C32235EA3AD3C557736E4399B24B6ED2FE0D5B0314FDF56A39AC25EB8EA2F7p4EDM" TargetMode="External"/><Relationship Id="rId69" Type="http://schemas.openxmlformats.org/officeDocument/2006/relationships/hyperlink" Target="consultantplus://offline/ref=A4AC635F73BCAD20851B2956E58FEAAE666A1803100905A73E506B9463829BE37EDBCFECE4EFDE65b2F9M" TargetMode="External"/><Relationship Id="rId8" Type="http://schemas.openxmlformats.org/officeDocument/2006/relationships/image" Target="media/image1.jpeg"/><Relationship Id="rId51" Type="http://schemas.openxmlformats.org/officeDocument/2006/relationships/hyperlink" Target="consultantplus://offline/ref=34A7246665CBE3E0E5C2E9BF208C011F8BEFE22010CD868AD39E3EBFD642AA67A7DFBDAAB21F5A17A4e2F" TargetMode="External"/><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http://docs.cntd.ru/document/974020740" TargetMode="External"/><Relationship Id="rId33" Type="http://schemas.openxmlformats.org/officeDocument/2006/relationships/hyperlink" Target="consultantplus://offline/ref=637ABC6F86A47CC48A5826ADE367F929CA876B81CB3D6AC1E41D32B8451895A295B619514F178349X6fBF" TargetMode="External"/><Relationship Id="rId38" Type="http://schemas.openxmlformats.org/officeDocument/2006/relationships/hyperlink" Target="http://www.consultant.ru/document/cons_doc_LAW_304231/d1fff908c2d37e4a021fca66e5cb54074d8c66e3/" TargetMode="External"/><Relationship Id="rId46" Type="http://schemas.openxmlformats.org/officeDocument/2006/relationships/hyperlink" Target="consultantplus://offline/ref=34A7246665CBE3E0E5C2F7B236E05B168EE2BF281DC98CDA8CC165E2814BA030E090E4E8F6125D1645B6E7A2eCF" TargetMode="External"/><Relationship Id="rId59" Type="http://schemas.openxmlformats.org/officeDocument/2006/relationships/hyperlink" Target="consultantplus://offline/ref%3D7FEDFDC0A46FA91BCF13AD6C094E0D09958C1ED19E20481A05F742426AE3QBI" TargetMode="External"/><Relationship Id="rId67" Type="http://schemas.openxmlformats.org/officeDocument/2006/relationships/hyperlink" Target="consultantplus://offline/ref=A4AC635F73BCAD20851B2956E58FEAAE666A1803100905A73E506B9463829BE37EDBCFECE4EFDE65b2F9M" TargetMode="External"/><Relationship Id="rId20" Type="http://schemas.openxmlformats.org/officeDocument/2006/relationships/hyperlink" Target="http://docs.cntd.ru/document/974020740" TargetMode="External"/><Relationship Id="rId41" Type="http://schemas.openxmlformats.org/officeDocument/2006/relationships/hyperlink" Target="consultantplus://offline/ref=34A7246665CBE3E0E5C2F7B236E05B168EE2BF281DC98CDA8CC165E2814BA030E090E4E8F6125D1645B6E7A2eCF" TargetMode="External"/><Relationship Id="rId54" Type="http://schemas.openxmlformats.org/officeDocument/2006/relationships/hyperlink" Target="consultantplus://offline/ref=637ABC6F86A47CC48A5826ADE367F929CA876B81CB3D6AC1E41D32B8451895A295B619514F178349X6fBF" TargetMode="External"/><Relationship Id="rId62" Type="http://schemas.openxmlformats.org/officeDocument/2006/relationships/hyperlink" Target="http://docs.cntd.ru/document/974006197" TargetMode="External"/><Relationship Id="rId70" Type="http://schemas.openxmlformats.org/officeDocument/2006/relationships/hyperlink" Target="http://www.consultant.ru/document/cons_doc_LAW_304231/d1fff908c2d37e4a021fca66e5cb54074d8c66e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82C3A-16D3-4879-A599-DDF46676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3022</TotalTime>
  <Pages>175</Pages>
  <Words>44870</Words>
  <Characters>255760</Characters>
  <Application>Microsoft Office Word</Application>
  <DocSecurity>0</DocSecurity>
  <Lines>2131</Lines>
  <Paragraphs>600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Вия</cp:lastModifiedBy>
  <cp:revision>325</cp:revision>
  <cp:lastPrinted>2017-09-15T13:32:00Z</cp:lastPrinted>
  <dcterms:created xsi:type="dcterms:W3CDTF">2017-10-17T06:07:00Z</dcterms:created>
  <dcterms:modified xsi:type="dcterms:W3CDTF">2020-04-01T14:05:00Z</dcterms:modified>
</cp:coreProperties>
</file>